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2268"/>
      </w:tblGrid>
      <w:tr w:rsidR="003C3BB8" w:rsidRPr="003C3BB8" w14:paraId="06B4E82B" w14:textId="77777777" w:rsidTr="00B705CF">
        <w:trPr>
          <w:trHeight w:val="372"/>
        </w:trPr>
        <w:tc>
          <w:tcPr>
            <w:tcW w:w="148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9413C58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G30"/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ΣΤΑΔΙΟ Α. ΕΛΕΓΧΟΣ ΠΛΗΡΟΤΗΤΑΣ ΚΑΙ ΕΠΙΛΕΞΙΜΟΤΗΤΑΣ ΠΡΑΞΕΩΝ</w:t>
            </w:r>
            <w:bookmarkEnd w:id="0"/>
          </w:p>
        </w:tc>
      </w:tr>
      <w:tr w:rsidR="00A626DA" w:rsidRPr="003C3BB8" w14:paraId="149AFF4E" w14:textId="77777777" w:rsidTr="00B705CF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B782F" w14:textId="77777777" w:rsidR="00A626DA" w:rsidRPr="003C3BB8" w:rsidRDefault="00A626DA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E969D" w14:textId="77777777" w:rsidR="00A626DA" w:rsidRPr="003C3BB8" w:rsidRDefault="00A626DA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4E252" w14:textId="77777777" w:rsidR="00A626DA" w:rsidRPr="003C3BB8" w:rsidRDefault="00A626DA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B4319" w14:textId="77777777" w:rsidR="00A626DA" w:rsidRPr="003C3BB8" w:rsidRDefault="00A626DA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F1B9" w14:textId="77777777" w:rsidR="00A626DA" w:rsidRPr="003C3BB8" w:rsidRDefault="00A626DA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A626DA" w:rsidRPr="003C3BB8" w14:paraId="46DD533A" w14:textId="77777777" w:rsidTr="00B705CF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68D" w14:textId="77777777" w:rsidR="00A626DA" w:rsidRPr="003C3BB8" w:rsidRDefault="00A626DA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ΕΠΙΧΕΙΡΗΣΙΑΚΟ ΠΡΟΓΡΑΜΜΑ: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AD013" w14:textId="77777777" w:rsidR="00A626DA" w:rsidRPr="003C3BB8" w:rsidRDefault="00A626DA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ΑΛΙΕΙΑΣ &amp; ΘΑΛΑΣΣΑΣ 2014 - 2020</w:t>
            </w:r>
          </w:p>
        </w:tc>
      </w:tr>
      <w:tr w:rsidR="003C3BB8" w:rsidRPr="003C3BB8" w14:paraId="43194FCF" w14:textId="77777777" w:rsidTr="00B705CF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852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ΠΡΟΤΕΡΑΙΟΤΗΤΑ: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C19DF" w14:textId="77777777" w:rsidR="003C3BB8" w:rsidRPr="003C3BB8" w:rsidRDefault="0004024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1 : Προώθηση της περιβαλλοντικά βιώσιμης, αποδοτικής ως προς τους πόρους καινοτόμου, ανταγωνιστικής και βασιζόμενης στη γνώση αλιείας</w:t>
            </w:r>
          </w:p>
        </w:tc>
      </w:tr>
      <w:tr w:rsidR="003C3BB8" w:rsidRPr="003C3BB8" w14:paraId="009A51B1" w14:textId="77777777" w:rsidTr="00B705CF">
        <w:trPr>
          <w:trHeight w:val="9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333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9DB0" w14:textId="77777777" w:rsidR="003C3BB8" w:rsidRPr="00300AE0" w:rsidRDefault="00300AE0" w:rsidP="0030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00AE0"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040248" w:rsidRPr="00065898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Διασφάλιση ισορροπίας μεταξύ αλιευτικής ικανότητας και διαθέσιμων αλιευτικών δυνατοτήτων </w:t>
            </w:r>
          </w:p>
        </w:tc>
      </w:tr>
      <w:tr w:rsidR="003C3BB8" w:rsidRPr="003C3BB8" w14:paraId="4BB3654D" w14:textId="77777777" w:rsidTr="00B705CF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A43B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ΜΕΤΡΟ </w:t>
            </w:r>
            <w:r w:rsidR="00300AE0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5365E" w14:textId="77777777" w:rsidR="003C3BB8" w:rsidRPr="003C3BB8" w:rsidRDefault="001F4089" w:rsidP="0030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3.1.9</w:t>
            </w:r>
            <w:r w:rsidR="005E3431" w:rsidRPr="005E343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6809AC"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Άρθρο 3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5E3431" w:rsidRPr="005E343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Προσωρινή</w:t>
            </w:r>
            <w:r w:rsidR="00300AE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παύση των αλιευτικών δραστηριοτήτων </w:t>
            </w:r>
          </w:p>
        </w:tc>
      </w:tr>
      <w:tr w:rsidR="003C3BB8" w:rsidRPr="003C3BB8" w14:paraId="7C458B70" w14:textId="77777777" w:rsidTr="00B705CF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1ACE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ΚΩΔΙΚΟΣ ΠΡΟΣΚΛΗΣΗΣ: 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B36E3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  <w:r w:rsidR="001F4089">
              <w:rPr>
                <w:rFonts w:ascii="Arial" w:eastAsia="Times New Roman" w:hAnsi="Arial" w:cs="Arial"/>
                <w:b/>
                <w:bCs/>
                <w:lang w:eastAsia="el-GR"/>
              </w:rPr>
              <w:t>ΑΡ. 33.1</w:t>
            </w:r>
          </w:p>
        </w:tc>
      </w:tr>
      <w:tr w:rsidR="00A626DA" w:rsidRPr="003C3BB8" w14:paraId="4326E215" w14:textId="77777777" w:rsidTr="00B705CF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3E3" w14:textId="77777777" w:rsidR="00A626DA" w:rsidRPr="003C3BB8" w:rsidRDefault="00A626DA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ΠΡΟΤΕΙΝΟΜΕΝOΣ ΤΙΤΛΟΣ ΠΡΑΞΗΣ: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A4A07" w14:textId="77777777" w:rsidR="00A626DA" w:rsidRPr="003C3BB8" w:rsidRDefault="00A626DA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3C3BB8" w:rsidRPr="003C3BB8" w14:paraId="5CB3DC0E" w14:textId="77777777" w:rsidTr="00B705CF">
        <w:trPr>
          <w:trHeight w:val="210"/>
        </w:trPr>
        <w:tc>
          <w:tcPr>
            <w:tcW w:w="1489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1D11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</w:tr>
      <w:tr w:rsidR="003C3BB8" w:rsidRPr="003C3BB8" w14:paraId="264CC361" w14:textId="77777777" w:rsidTr="00B705CF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0DFED7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ΚΡΙΤΗΡΙΑ</w:t>
            </w:r>
          </w:p>
        </w:tc>
        <w:tc>
          <w:tcPr>
            <w:tcW w:w="116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2F684AD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ΣΤΑΔΙΟ Α. ΕΛΕΓΧΟΣ ΠΛΗΡΟΤΗΤΑΣ ΚΑΙ ΕΠΙΛΕΞΙΜΟΤΗΤΑΣ ΠΡΑΞΕΩΝ</w:t>
            </w:r>
          </w:p>
        </w:tc>
      </w:tr>
      <w:tr w:rsidR="00A626DA" w:rsidRPr="003C3BB8" w14:paraId="43D75580" w14:textId="77777777" w:rsidTr="00B705CF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49B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3F1F0C61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52AB88F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2F71F30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Τιμή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D745B18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Παρατηρήσεις</w:t>
            </w:r>
          </w:p>
        </w:tc>
      </w:tr>
      <w:tr w:rsidR="00B705CF" w:rsidRPr="003C3BB8" w14:paraId="205E2A3F" w14:textId="77777777" w:rsidTr="00B705CF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8AA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A171" w14:textId="77777777" w:rsidR="003C3BB8" w:rsidRPr="003C3BB8" w:rsidRDefault="003C3BB8" w:rsidP="00300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Έλεγχος </w:t>
            </w:r>
            <w:r w:rsidR="002D6F01"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συμβατότητας</w:t>
            </w:r>
            <w:r w:rsidR="00300AE0">
              <w:rPr>
                <w:rFonts w:ascii="Arial" w:eastAsia="Times New Roman" w:hAnsi="Arial" w:cs="Arial"/>
                <w:b/>
                <w:bCs/>
                <w:lang w:eastAsia="el-GR"/>
              </w:rPr>
              <w:t>Π</w:t>
            </w: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42A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F079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3D7C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6442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3C3BB8" w:rsidRPr="003C3BB8" w14:paraId="1A7FC6E7" w14:textId="77777777" w:rsidTr="00B705CF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877D70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E427A1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0FB37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1DF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6946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0844A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2D6F01" w:rsidRPr="003C3BB8" w14:paraId="49243030" w14:textId="77777777" w:rsidTr="00B705CF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525A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16A4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A83" w14:textId="77777777" w:rsidR="003C3BB8" w:rsidRPr="003C3BB8" w:rsidRDefault="0004024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</w:t>
            </w:r>
            <w:r w:rsidRPr="00040248">
              <w:rPr>
                <w:rFonts w:ascii="Arial" w:eastAsia="Times New Roman" w:hAnsi="Arial" w:cs="Arial"/>
                <w:lang w:eastAsia="el-GR"/>
              </w:rPr>
              <w:t xml:space="preserve">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3E0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8B83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F0D7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B705CF" w:rsidRPr="003C3BB8" w14:paraId="47C02D7B" w14:textId="77777777" w:rsidTr="00B705CF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9713D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E59F5CB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375546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0D1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C937" w14:textId="77777777" w:rsidR="003C3BB8" w:rsidRPr="003C3BB8" w:rsidRDefault="003C3BB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63445" w14:textId="77777777" w:rsidR="003C3BB8" w:rsidRPr="003C3BB8" w:rsidRDefault="003C3BB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2D6F01" w:rsidRPr="003C3BB8" w14:paraId="464FCB5F" w14:textId="77777777" w:rsidTr="00B705CF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DAF9C" w14:textId="77777777" w:rsidR="002D6F01" w:rsidRPr="003C3BB8" w:rsidRDefault="002D6F01" w:rsidP="002D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666CB09" w14:textId="77777777" w:rsidR="002D6F01" w:rsidRPr="003C3BB8" w:rsidRDefault="002D6F01" w:rsidP="002D6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ικαιούχος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που 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έχει την αρμοδιότητα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υλοποίησης</w:t>
            </w:r>
            <w:r w:rsidRPr="002D6F0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881088" w14:textId="77777777" w:rsidR="002D6F01" w:rsidRPr="003C3BB8" w:rsidRDefault="002D6F01" w:rsidP="002D6F0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Εξετάζεται ε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άν ο φορέας που υποβάλλει την πρόταση έχει την αρμοδιότητα </w:t>
            </w:r>
            <w:r>
              <w:rPr>
                <w:rFonts w:ascii="Arial" w:eastAsia="Times New Roman" w:hAnsi="Arial" w:cs="Arial"/>
                <w:lang w:eastAsia="el-GR"/>
              </w:rPr>
              <w:t>υλοποίησης της πράξης</w:t>
            </w:r>
            <w:r w:rsidRPr="002D6F01">
              <w:rPr>
                <w:rFonts w:ascii="Arial" w:eastAsia="Times New Roman" w:hAnsi="Arial" w:cs="Arial"/>
                <w:lang w:eastAsia="el-GR"/>
              </w:rPr>
              <w:t>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F956" w14:textId="77777777" w:rsidR="002D6F01" w:rsidRPr="003C3BB8" w:rsidRDefault="002D6F01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E04078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0878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2D6F01" w:rsidRPr="003C3BB8" w14:paraId="3CE85C5D" w14:textId="77777777" w:rsidTr="00B705CF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9C503" w14:textId="77777777" w:rsidR="002D6F01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9480B90" w14:textId="77777777" w:rsidR="002D6F01" w:rsidRDefault="002D6F01" w:rsidP="002D6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05660" w14:textId="77777777" w:rsidR="002D6F01" w:rsidRDefault="002D6F01" w:rsidP="002D6F0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6A28" w14:textId="77777777" w:rsidR="002D6F01" w:rsidRPr="003C3BB8" w:rsidRDefault="002D6F01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AB4CBC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97B8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00AE0" w:rsidRPr="003C3BB8" w14:paraId="199A41B0" w14:textId="77777777" w:rsidTr="00DF3A6F">
        <w:trPr>
          <w:trHeight w:val="387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328E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219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1FB" w14:textId="77777777" w:rsidR="00300AE0" w:rsidRPr="003C3BB8" w:rsidRDefault="00A7295F" w:rsidP="003C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α.</w:t>
            </w:r>
            <w:r w:rsidR="00300AE0" w:rsidRPr="003C3BB8">
              <w:rPr>
                <w:rFonts w:ascii="Arial" w:eastAsia="Times New Roman" w:hAnsi="Arial" w:cs="Arial"/>
                <w:color w:val="000000"/>
                <w:lang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F6A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CF833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62F7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52837E89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300AE0" w:rsidRPr="003C3BB8" w14:paraId="1FFEE1B3" w14:textId="77777777" w:rsidTr="00DF3A6F">
        <w:trPr>
          <w:trHeight w:val="367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D6B056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7C44F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72E836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2D77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23DE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2050DC62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5923622F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A82F6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300AE0" w:rsidRPr="003C3BB8" w14:paraId="4A8D7B1B" w14:textId="77777777" w:rsidTr="00DF3A6F">
        <w:trPr>
          <w:trHeight w:val="450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254AB3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7120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FAA" w14:textId="77777777" w:rsidR="00300AE0" w:rsidRPr="003C3BB8" w:rsidRDefault="00A7295F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β. Έχουν υποβληθεί τα λ</w:t>
            </w:r>
            <w:r w:rsidR="00300AE0" w:rsidRPr="00040248">
              <w:rPr>
                <w:rFonts w:ascii="Arial" w:hAnsi="Arial" w:cs="Arial"/>
                <w:color w:val="000000"/>
              </w:rPr>
              <w:t xml:space="preserve">οιπά στοιχεία </w:t>
            </w:r>
            <w:r>
              <w:rPr>
                <w:rFonts w:ascii="Arial" w:hAnsi="Arial" w:cs="Arial"/>
                <w:color w:val="000000"/>
              </w:rPr>
              <w:t xml:space="preserve">&amp; δικαιολογητικά </w:t>
            </w:r>
            <w:r w:rsidR="00300AE0" w:rsidRPr="00040248">
              <w:rPr>
                <w:rFonts w:ascii="Arial" w:hAnsi="Arial" w:cs="Arial"/>
                <w:color w:val="000000"/>
              </w:rPr>
              <w:t>που προσδιορίζονται στην πρόσκληση (άδειες, εγκρίσεις,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897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2C72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BEBE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300AE0" w:rsidRPr="003C3BB8" w14:paraId="68733C56" w14:textId="77777777" w:rsidTr="00DF3A6F">
        <w:trPr>
          <w:trHeight w:val="450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B88CDB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836D" w14:textId="77777777" w:rsidR="00300AE0" w:rsidRPr="003C3BB8" w:rsidRDefault="00300AE0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CC95" w14:textId="77777777" w:rsidR="00300AE0" w:rsidRPr="00040248" w:rsidRDefault="00300AE0" w:rsidP="003C3B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3DC0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3CF5D8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4C7D" w14:textId="77777777" w:rsidR="00300AE0" w:rsidRPr="003C3BB8" w:rsidRDefault="00300AE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2D6F01" w:rsidRPr="003C3BB8" w14:paraId="3CA5F047" w14:textId="77777777" w:rsidTr="00B705CF">
        <w:trPr>
          <w:trHeight w:val="574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2C9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AFF2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Περίοδος υλοποίησης εντός περιόδου επιλεξιμότητας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8FDC" w14:textId="77777777" w:rsidR="002D6F01" w:rsidRPr="003C3BB8" w:rsidRDefault="002D6F01" w:rsidP="00300AE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Εξετάζεται εάν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η περίοδος υλοποίησης της προτεινόμενης προς χρηματοδότηση </w:t>
            </w:r>
            <w:r w:rsidR="00300AE0">
              <w:rPr>
                <w:rFonts w:ascii="Arial" w:eastAsia="Times New Roman" w:hAnsi="Arial" w:cs="Arial"/>
                <w:lang w:eastAsia="el-GR"/>
              </w:rPr>
              <w:t>Π</w:t>
            </w:r>
            <w:r w:rsidRPr="002D6F01">
              <w:rPr>
                <w:rFonts w:ascii="Arial" w:eastAsia="Times New Roman" w:hAnsi="Arial" w:cs="Arial"/>
                <w:lang w:eastAsia="el-GR"/>
              </w:rPr>
              <w:t>ράξης εμπίπτει εντός της περιόδου επιλεξιμότητας</w:t>
            </w:r>
            <w:r w:rsidR="005E3431" w:rsidRPr="005E3431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A7295F">
              <w:rPr>
                <w:rFonts w:ascii="Arial" w:eastAsia="Times New Roman" w:hAnsi="Arial" w:cs="Arial"/>
                <w:lang w:eastAsia="el-GR"/>
              </w:rPr>
              <w:t xml:space="preserve">που ορίζεται </w:t>
            </w:r>
            <w:r w:rsidRPr="002D6F01">
              <w:rPr>
                <w:rFonts w:ascii="Arial" w:eastAsia="Times New Roman" w:hAnsi="Arial" w:cs="Arial"/>
                <w:lang w:eastAsia="el-GR"/>
              </w:rPr>
              <w:t xml:space="preserve">στην πρόσκληση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C68F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3B69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EE5B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B705CF" w:rsidRPr="003C3BB8" w14:paraId="0F5D701E" w14:textId="77777777" w:rsidTr="00B705CF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FF97C1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6D974A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51B2FF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B48E" w14:textId="77777777" w:rsidR="002D6F01" w:rsidRPr="003C3BB8" w:rsidRDefault="00CD199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9635" w14:textId="77777777" w:rsidR="002D6F01" w:rsidRPr="003C3BB8" w:rsidRDefault="002D6F01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A5B4E" w14:textId="77777777" w:rsidR="002D6F01" w:rsidRPr="003C3BB8" w:rsidRDefault="002D6F01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B705CF" w:rsidRPr="003C3BB8" w14:paraId="1CD4773D" w14:textId="77777777" w:rsidTr="00B705CF">
        <w:trPr>
          <w:trHeight w:val="42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BE5" w14:textId="77777777" w:rsidR="00A97CF8" w:rsidRPr="00D037C7" w:rsidRDefault="00D037C7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5E20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25E" w14:textId="77777777" w:rsidR="00A97CF8" w:rsidRPr="003C3BB8" w:rsidRDefault="00A97CF8" w:rsidP="00A97CF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η πράξη εμπίπτει στο θεματικό στόχο/προτεραιότητα/ειδικό στόχο/μέτρο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713B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E96EF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3900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B705CF" w:rsidRPr="003C3BB8" w14:paraId="50F6C778" w14:textId="77777777" w:rsidTr="00B705CF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F2884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AF2231F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3A4DEE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C10" w14:textId="77777777" w:rsidR="00A97CF8" w:rsidRPr="003C3BB8" w:rsidRDefault="00CD199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264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4A47B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97CF8" w:rsidRPr="003C3BB8" w14:paraId="0108CF03" w14:textId="77777777" w:rsidTr="00B705CF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4F16B2" w14:textId="77777777" w:rsidR="00A97CF8" w:rsidRPr="00D037C7" w:rsidRDefault="00D037C7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32664CF" w14:textId="77777777" w:rsidR="00A97CF8" w:rsidRPr="003C3BB8" w:rsidRDefault="00A97CF8" w:rsidP="0057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6313E" w14:textId="77777777" w:rsidR="00A97CF8" w:rsidRPr="003C3BB8" w:rsidRDefault="00A97CF8" w:rsidP="00D309F2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Εξετάζεται εάν διασφαλίζεται η μη διπλή χρηματοδότηση της ίδιας δαπάνης από άλλα Επιχειρησιακά Προγράμματα, χρηματοδοτικά εργαλεία ή/και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DB69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D145A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6F285ED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</w:tr>
      <w:tr w:rsidR="00A97CF8" w:rsidRPr="003C3BB8" w14:paraId="79F869C9" w14:textId="77777777" w:rsidTr="00B705CF">
        <w:trPr>
          <w:trHeight w:val="412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FA4782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962085" w14:textId="77777777" w:rsidR="00A97CF8" w:rsidRPr="003C3BB8" w:rsidRDefault="00A97CF8" w:rsidP="0057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6A488A" w14:textId="77777777" w:rsidR="00A97CF8" w:rsidRPr="003C3BB8" w:rsidRDefault="00A97CF8" w:rsidP="00573D83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8EC7" w14:textId="77777777" w:rsidR="00A97CF8" w:rsidRPr="003C3BB8" w:rsidRDefault="00CD1990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B4E6B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C4ED1" w14:textId="77777777" w:rsidR="00A97CF8" w:rsidRPr="003C3BB8" w:rsidRDefault="00A97CF8" w:rsidP="00573D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B705CF" w:rsidRPr="003C3BB8" w14:paraId="0E92ACE8" w14:textId="77777777" w:rsidTr="00B705CF">
        <w:trPr>
          <w:trHeight w:val="5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3742" w14:textId="77777777" w:rsidR="00A97CF8" w:rsidRPr="00D037C7" w:rsidRDefault="00D037C7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7C6E7" w14:textId="77777777" w:rsidR="00A97CF8" w:rsidRPr="003C3BB8" w:rsidRDefault="00B705CF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348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A97CF8">
              <w:rPr>
                <w:rFonts w:ascii="Arial" w:eastAsia="Times New Roman" w:hAnsi="Arial" w:cs="Arial"/>
                <w:lang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B96B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B505CD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C71B3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B705CF" w:rsidRPr="003C3BB8" w14:paraId="16BD12EC" w14:textId="77777777" w:rsidTr="00B705CF">
        <w:trPr>
          <w:trHeight w:val="381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0001B2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74DD319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A819DC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41B" w14:textId="77777777" w:rsidR="00A97CF8" w:rsidRPr="003C3BB8" w:rsidRDefault="00CD1990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D8B6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BB435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B705CF" w:rsidRPr="003C3BB8" w14:paraId="5D20A19B" w14:textId="77777777" w:rsidTr="00B705CF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AE04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FB7D3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1AE8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0F67F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C3BB8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4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D332B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97CF8" w:rsidRPr="003C3BB8" w14:paraId="4D0F0D3F" w14:textId="77777777" w:rsidTr="00B705CF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9EDC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8D0" w14:textId="77777777" w:rsidR="00A97CF8" w:rsidRPr="003C3BB8" w:rsidRDefault="00A97CF8" w:rsidP="003C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ΠΡΟΫΠΟΘΕΣΗ ΘΕΤΙΚΗΣ ΑΞΙΟΛΟΓΗΣΗΣ:                                                                                                     Θετική αξιολόγηση όλων των κριτηρίων του ΣΤΑΔΙΟΥ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43B3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ΝΑΙ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1674" w14:textId="77777777" w:rsidR="00A97CF8" w:rsidRPr="003C3BB8" w:rsidRDefault="00A97CF8" w:rsidP="002D6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προχωρεί στο Στάδιο Β της αξιολόγησης</w:t>
            </w:r>
          </w:p>
        </w:tc>
      </w:tr>
      <w:tr w:rsidR="00B705CF" w:rsidRPr="003C3BB8" w14:paraId="3028EF3B" w14:textId="77777777" w:rsidTr="00B705CF">
        <w:trPr>
          <w:trHeight w:val="519"/>
        </w:trPr>
        <w:tc>
          <w:tcPr>
            <w:tcW w:w="32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7C1110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A7713A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6C74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ΌΧΙ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6252" w14:textId="77777777" w:rsidR="00A97CF8" w:rsidRPr="003C3BB8" w:rsidRDefault="00A97CF8" w:rsidP="003C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lang w:eastAsia="el-GR"/>
              </w:rPr>
              <w:t>Η πράξη απορρίπτεται</w:t>
            </w:r>
          </w:p>
        </w:tc>
      </w:tr>
    </w:tbl>
    <w:p w14:paraId="2D6E859F" w14:textId="77777777" w:rsidR="005A42EE" w:rsidRDefault="005A42EE"/>
    <w:tbl>
      <w:tblPr>
        <w:tblW w:w="15240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26"/>
        <w:gridCol w:w="1869"/>
        <w:gridCol w:w="1148"/>
        <w:gridCol w:w="4186"/>
        <w:gridCol w:w="2564"/>
        <w:gridCol w:w="557"/>
        <w:gridCol w:w="750"/>
        <w:gridCol w:w="147"/>
        <w:gridCol w:w="794"/>
        <w:gridCol w:w="2183"/>
      </w:tblGrid>
      <w:tr w:rsidR="00C828F1" w:rsidRPr="00873069" w14:paraId="686F87DD" w14:textId="77777777" w:rsidTr="00E43F87">
        <w:trPr>
          <w:trHeight w:val="330"/>
        </w:trPr>
        <w:tc>
          <w:tcPr>
            <w:tcW w:w="1524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14:paraId="040900C7" w14:textId="77777777" w:rsidR="00C828F1" w:rsidRPr="00873069" w:rsidRDefault="00B705CF" w:rsidP="00B70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ΣΤΑΔΙΟ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</w:t>
            </w:r>
            <w:r w:rsidRPr="003C3B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ΑΞΙΟΛΟΓΗΣΗ ΤΩΝ ΠΡΟΤΑΣΕΩΝ ΑΝΑ ΟΜΑΔΑ ΚΡΙΤΗΡΙΩΝ</w:t>
            </w:r>
          </w:p>
        </w:tc>
      </w:tr>
      <w:tr w:rsidR="00541970" w:rsidRPr="00873069" w14:paraId="4040FB41" w14:textId="77777777" w:rsidTr="00474386">
        <w:trPr>
          <w:trHeight w:val="180"/>
        </w:trPr>
        <w:tc>
          <w:tcPr>
            <w:tcW w:w="1042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C249F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9A7D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48620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55DD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CC9C3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52CCE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DB69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B23FA9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41970" w:rsidRPr="00873069" w14:paraId="57965C28" w14:textId="77777777" w:rsidTr="00474386">
        <w:trPr>
          <w:trHeight w:val="315"/>
        </w:trPr>
        <w:tc>
          <w:tcPr>
            <w:tcW w:w="405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3AF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6C698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ΑΛΙΕΙΑΣ</w:t>
            </w:r>
            <w:r w:rsidR="000D4B92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ΚΑΙ ΘΑΛΑΣΣΑΣ</w:t>
            </w:r>
            <w:r w:rsidR="00E43F8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2014-2020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B400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F245D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DEC0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D849DB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9A7B75" w:rsidRPr="00873069" w14:paraId="025B3DE7" w14:textId="77777777" w:rsidTr="00E43F87">
        <w:trPr>
          <w:trHeight w:val="720"/>
        </w:trPr>
        <w:tc>
          <w:tcPr>
            <w:tcW w:w="405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3F47" w14:textId="77777777" w:rsidR="00C828F1" w:rsidRPr="00873069" w:rsidRDefault="00C828F1" w:rsidP="000D4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</w:tc>
        <w:tc>
          <w:tcPr>
            <w:tcW w:w="1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A4AFB" w14:textId="77777777" w:rsidR="00C828F1" w:rsidRPr="00873069" w:rsidRDefault="001F5611" w:rsidP="001F5611">
            <w:pPr>
              <w:pStyle w:val="a9"/>
              <w:keepNext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1</w:t>
            </w:r>
            <w:r w:rsidR="00C828F1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Προώθηση της περιβαλλοντικά βιώσιμης, αποδοτικής ως προς τους πόρους καινοτόμου, ανταγωνιστικής και βασιζόμενης στη γνώση αλιείας</w:t>
            </w:r>
          </w:p>
        </w:tc>
      </w:tr>
      <w:tr w:rsidR="00065898" w:rsidRPr="00873069" w14:paraId="3D8B5650" w14:textId="77777777" w:rsidTr="00E43F87">
        <w:trPr>
          <w:trHeight w:val="315"/>
        </w:trPr>
        <w:tc>
          <w:tcPr>
            <w:tcW w:w="405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7BAC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ΕΙΔΙΚΟΣ ΣΤΟΧΟΣ:</w:t>
            </w:r>
          </w:p>
        </w:tc>
        <w:tc>
          <w:tcPr>
            <w:tcW w:w="1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2F242B" w14:textId="77777777" w:rsidR="00065898" w:rsidRPr="00873069" w:rsidRDefault="00E43F87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00AE0"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Pr="00065898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Διασφάλιση ισορροπίας μεταξύ αλιευτικής ικανότητας και διαθέσιμων αλιευτικών δυνατοτήτων</w:t>
            </w:r>
          </w:p>
        </w:tc>
      </w:tr>
      <w:tr w:rsidR="00065898" w:rsidRPr="00873069" w14:paraId="2B66CE08" w14:textId="77777777" w:rsidTr="00E43F87">
        <w:trPr>
          <w:trHeight w:val="315"/>
        </w:trPr>
        <w:tc>
          <w:tcPr>
            <w:tcW w:w="405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19D9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9B6B0D" w14:textId="77777777" w:rsidR="00065898" w:rsidRPr="00065898" w:rsidRDefault="00DC3F2E" w:rsidP="00DB4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E43F87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.1.</w:t>
            </w:r>
            <w:r w:rsidR="00821A74"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  <w:r w:rsidR="005E3431" w:rsidRPr="005E343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43F87"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Άρθρο 3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5E3431" w:rsidRPr="005E343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</w:t>
            </w:r>
            <w:r w:rsidR="004303B9">
              <w:rPr>
                <w:rFonts w:ascii="Arial" w:eastAsia="Times New Roman" w:hAnsi="Arial" w:cs="Arial"/>
                <w:b/>
                <w:bCs/>
                <w:lang w:eastAsia="el-GR"/>
              </w:rPr>
              <w:t>Προσωρινή π</w:t>
            </w:r>
            <w:r w:rsidR="00E43F87">
              <w:rPr>
                <w:rFonts w:ascii="Arial" w:eastAsia="Times New Roman" w:hAnsi="Arial" w:cs="Arial"/>
                <w:b/>
                <w:bCs/>
                <w:lang w:eastAsia="el-GR"/>
              </w:rPr>
              <w:t>αύση των αλιευτικών δραστηριοτήτων</w:t>
            </w:r>
          </w:p>
        </w:tc>
      </w:tr>
      <w:tr w:rsidR="00065898" w:rsidRPr="00873069" w14:paraId="4B8D2900" w14:textId="77777777" w:rsidTr="00474386">
        <w:trPr>
          <w:trHeight w:val="180"/>
        </w:trPr>
        <w:tc>
          <w:tcPr>
            <w:tcW w:w="405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AC992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ΠΡΟΣΚΛΗΣΗΣ: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3B683" w14:textId="77777777" w:rsidR="00065898" w:rsidRPr="00821A74" w:rsidRDefault="00821A74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ΑΡ.33.1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D9C93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C9D34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799A6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BE5344" w14:textId="77777777" w:rsidR="00065898" w:rsidRPr="00873069" w:rsidRDefault="00065898" w:rsidP="00C828F1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C828F1" w:rsidRPr="00873069" w14:paraId="779DEA79" w14:textId="77777777" w:rsidTr="00E43F87">
        <w:trPr>
          <w:trHeight w:val="330"/>
        </w:trPr>
        <w:tc>
          <w:tcPr>
            <w:tcW w:w="15240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6AC1EA" w14:textId="77777777" w:rsidR="00C828F1" w:rsidRPr="00873069" w:rsidRDefault="00C828F1" w:rsidP="00601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231799" w:rsidRPr="00873069" w14:paraId="28C8D1A7" w14:textId="77777777" w:rsidTr="00E43F87">
        <w:trPr>
          <w:trHeight w:val="1065"/>
        </w:trPr>
        <w:tc>
          <w:tcPr>
            <w:tcW w:w="15240" w:type="dxa"/>
            <w:gridSpan w:val="11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14:paraId="00391434" w14:textId="77777777" w:rsidR="00231799" w:rsidRPr="00873069" w:rsidRDefault="00B705CF" w:rsidP="00601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705CF">
              <w:rPr>
                <w:rFonts w:ascii="Arial" w:eastAsia="Times New Roman" w:hAnsi="Arial" w:cs="Arial"/>
                <w:b/>
                <w:bCs/>
                <w:lang w:eastAsia="el-GR"/>
              </w:rPr>
              <w:t>ΣΤΑΔΙΟ Β1. ΠΛΗΡΟΤΗΤΑ ΚΑΙ ΣΑΦΗΝΕΙΑ ΤΟΥ ΠΕΡΙΕΧΟΜΕΝΟΥ ΤΗΣ ΠΡΟΤΑΣΗΣ</w:t>
            </w:r>
          </w:p>
        </w:tc>
      </w:tr>
      <w:tr w:rsidR="00473F10" w:rsidRPr="00873069" w14:paraId="031E61BD" w14:textId="77777777" w:rsidTr="00474386">
        <w:trPr>
          <w:trHeight w:val="660"/>
        </w:trPr>
        <w:tc>
          <w:tcPr>
            <w:tcW w:w="1042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3B1FC771" w14:textId="77777777" w:rsidR="00C828F1" w:rsidRPr="00873069" w:rsidRDefault="00D31523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4D32FEC2" w14:textId="77777777" w:rsidR="00C828F1" w:rsidRPr="00873069" w:rsidRDefault="00C828F1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κριτηρίου</w:t>
            </w:r>
          </w:p>
        </w:tc>
        <w:tc>
          <w:tcPr>
            <w:tcW w:w="41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386447F8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7A29D9B8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329265E0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</w:p>
        </w:tc>
        <w:tc>
          <w:tcPr>
            <w:tcW w:w="94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355B09EF" w14:textId="77777777" w:rsidR="00C828F1" w:rsidRPr="00873069" w:rsidRDefault="00C828F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Βαθμός</w:t>
            </w:r>
          </w:p>
        </w:tc>
        <w:tc>
          <w:tcPr>
            <w:tcW w:w="21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14:paraId="0098DB36" w14:textId="77777777" w:rsidR="00C828F1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9A7B75" w:rsidRPr="00873069" w14:paraId="0E0359C9" w14:textId="77777777" w:rsidTr="00474386">
        <w:trPr>
          <w:trHeight w:val="885"/>
        </w:trPr>
        <w:tc>
          <w:tcPr>
            <w:tcW w:w="104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984F33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1233E10" w14:textId="77777777" w:rsidR="005153A6" w:rsidRPr="00873069" w:rsidRDefault="005153A6" w:rsidP="00515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10D7EF" w14:textId="77777777" w:rsidR="005153A6" w:rsidRPr="00873069" w:rsidRDefault="005153A6" w:rsidP="00363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hAnsi="Arial" w:cs="Arial"/>
                <w:sz w:val="20"/>
                <w:szCs w:val="20"/>
              </w:rPr>
              <w:t xml:space="preserve">Αξιολογείται η πληρότητα της περιγραφής του φυσικού αντικειμένου της </w:t>
            </w:r>
            <w:r w:rsidR="00363A24">
              <w:rPr>
                <w:rFonts w:ascii="Arial" w:hAnsi="Arial" w:cs="Arial"/>
                <w:sz w:val="20"/>
                <w:szCs w:val="20"/>
              </w:rPr>
              <w:t>Π</w:t>
            </w:r>
            <w:r w:rsidRPr="00873069">
              <w:rPr>
                <w:rFonts w:ascii="Arial" w:hAnsi="Arial" w:cs="Arial"/>
                <w:sz w:val="20"/>
                <w:szCs w:val="20"/>
              </w:rPr>
              <w:t xml:space="preserve">ράξης όσον αφορά τα βασικά τεχνικά </w:t>
            </w:r>
            <w:r w:rsidR="00363A24">
              <w:rPr>
                <w:rFonts w:ascii="Arial" w:hAnsi="Arial" w:cs="Arial"/>
                <w:sz w:val="20"/>
                <w:szCs w:val="20"/>
              </w:rPr>
              <w:t xml:space="preserve">και λοιπά </w:t>
            </w:r>
            <w:r w:rsidRPr="00873069">
              <w:rPr>
                <w:rFonts w:ascii="Arial" w:hAnsi="Arial" w:cs="Arial"/>
                <w:sz w:val="20"/>
                <w:szCs w:val="20"/>
              </w:rPr>
              <w:t xml:space="preserve">χαρακτηριστικά </w:t>
            </w:r>
            <w:r w:rsidR="00363A24">
              <w:rPr>
                <w:rFonts w:ascii="Arial" w:hAnsi="Arial" w:cs="Arial"/>
                <w:sz w:val="20"/>
                <w:szCs w:val="20"/>
              </w:rPr>
              <w:t>το</w:t>
            </w:r>
            <w:r w:rsidR="00FE1BF9">
              <w:rPr>
                <w:rFonts w:ascii="Arial" w:hAnsi="Arial" w:cs="Arial"/>
                <w:sz w:val="20"/>
                <w:szCs w:val="20"/>
              </w:rPr>
              <w:t>υ</w:t>
            </w:r>
            <w:r w:rsidR="00363A24">
              <w:rPr>
                <w:rFonts w:ascii="Arial" w:hAnsi="Arial" w:cs="Arial"/>
                <w:sz w:val="20"/>
                <w:szCs w:val="20"/>
              </w:rPr>
              <w:t xml:space="preserve"> σκάφο</w:t>
            </w:r>
            <w:r w:rsidR="00FE1BF9">
              <w:rPr>
                <w:rFonts w:ascii="Arial" w:hAnsi="Arial" w:cs="Arial"/>
                <w:sz w:val="20"/>
                <w:szCs w:val="20"/>
              </w:rPr>
              <w:t>υ</w:t>
            </w:r>
            <w:r w:rsidR="00363A24">
              <w:rPr>
                <w:rFonts w:ascii="Arial" w:hAnsi="Arial" w:cs="Arial"/>
                <w:sz w:val="20"/>
                <w:szCs w:val="20"/>
              </w:rPr>
              <w:t>ς</w:t>
            </w:r>
            <w:r w:rsidR="00FE1BF9">
              <w:rPr>
                <w:rFonts w:ascii="Arial" w:hAnsi="Arial" w:cs="Arial"/>
                <w:sz w:val="20"/>
                <w:szCs w:val="20"/>
              </w:rPr>
              <w:t xml:space="preserve"> και της δραστηριότητάς του  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38C9C9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AA1F550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624D0156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F392313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A7B75" w:rsidRPr="00873069" w14:paraId="1F2B61FB" w14:textId="77777777" w:rsidTr="00474386">
        <w:trPr>
          <w:trHeight w:val="885"/>
        </w:trPr>
        <w:tc>
          <w:tcPr>
            <w:tcW w:w="104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1982B3E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5BFBE58" w14:textId="77777777" w:rsidR="005153A6" w:rsidRPr="00873069" w:rsidRDefault="005153A6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7F60120" w14:textId="77777777" w:rsidR="005153A6" w:rsidRPr="00873069" w:rsidRDefault="005153A6" w:rsidP="00D315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395E338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83AB6D5" w14:textId="77777777" w:rsidR="005153A6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F84DAE7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66CE9B5E" w14:textId="77777777" w:rsidR="005153A6" w:rsidRPr="00873069" w:rsidRDefault="005153A6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809AC" w:rsidRPr="00873069" w14:paraId="36854716" w14:textId="77777777" w:rsidTr="00E43F87">
        <w:trPr>
          <w:trHeight w:val="630"/>
        </w:trPr>
        <w:tc>
          <w:tcPr>
            <w:tcW w:w="405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5AA52F" w14:textId="77777777" w:rsidR="006809AC" w:rsidRPr="00DA3DFE" w:rsidRDefault="006809AC" w:rsidP="0068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Β1</w:t>
            </w:r>
          </w:p>
        </w:tc>
        <w:tc>
          <w:tcPr>
            <w:tcW w:w="6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67FF575" w14:textId="77777777" w:rsidR="006809AC" w:rsidRPr="00B705CF" w:rsidRDefault="006809AC" w:rsidP="00DA3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B705C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05F86D3D" w14:textId="77777777" w:rsidR="006809AC" w:rsidRPr="005E3431" w:rsidRDefault="006809AC" w:rsidP="005E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6836792" w14:textId="77777777" w:rsidR="006809AC" w:rsidRPr="00873069" w:rsidRDefault="006809AC" w:rsidP="007B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A291E8A" w14:textId="77777777" w:rsidR="006809AC" w:rsidRPr="00873069" w:rsidRDefault="006809AC" w:rsidP="0068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Β2 </w:t>
            </w:r>
          </w:p>
        </w:tc>
      </w:tr>
      <w:tr w:rsidR="006809AC" w:rsidRPr="00873069" w14:paraId="0494DBF5" w14:textId="77777777" w:rsidTr="00E43F87">
        <w:trPr>
          <w:trHeight w:val="630"/>
        </w:trPr>
        <w:tc>
          <w:tcPr>
            <w:tcW w:w="405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204DE40" w14:textId="77777777" w:rsidR="006809AC" w:rsidRDefault="006809AC" w:rsidP="00DA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FCF0D1F" w14:textId="77777777" w:rsidR="006809AC" w:rsidRPr="00DA3DFE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537503A" w14:textId="77777777" w:rsidR="006809AC" w:rsidRPr="00873069" w:rsidRDefault="006809AC" w:rsidP="007B6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60DA58C" w14:textId="77777777" w:rsidR="006809AC" w:rsidRPr="00873069" w:rsidRDefault="006809AC" w:rsidP="0057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6809AC" w:rsidRPr="00873069" w14:paraId="33D6C6F2" w14:textId="77777777" w:rsidTr="00E43F87">
        <w:trPr>
          <w:trHeight w:val="660"/>
        </w:trPr>
        <w:tc>
          <w:tcPr>
            <w:tcW w:w="152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5DC6EF4A" w14:textId="77777777" w:rsidR="006809AC" w:rsidRPr="00873069" w:rsidRDefault="006809AC" w:rsidP="003E7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4303B9" w:rsidRPr="00873069" w14:paraId="472B8D15" w14:textId="77777777" w:rsidTr="00474386">
        <w:trPr>
          <w:trHeight w:val="255"/>
        </w:trPr>
        <w:tc>
          <w:tcPr>
            <w:tcW w:w="10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19AFC51" w14:textId="77777777" w:rsidR="004303B9" w:rsidRPr="00873069" w:rsidRDefault="005E343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  <w:r w:rsidR="004303B9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1CE976D" w14:textId="77777777" w:rsidR="004303B9" w:rsidRPr="00873069" w:rsidRDefault="004303B9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Προαγωγή της ισότητας ανδρών και γυναικών και της μη διάκρισης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D940EEF" w14:textId="77777777" w:rsidR="004303B9" w:rsidRPr="00873069" w:rsidRDefault="004303B9" w:rsidP="00C4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εθνοτικής καταγωγής, κ.λ.π.),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40DB49A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CD64040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26BBBF5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14:paraId="7A165E46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303B9" w:rsidRPr="00873069" w14:paraId="1BC7B0BD" w14:textId="77777777" w:rsidTr="00474386">
        <w:trPr>
          <w:trHeight w:val="255"/>
        </w:trPr>
        <w:tc>
          <w:tcPr>
            <w:tcW w:w="1042" w:type="dxa"/>
            <w:gridSpan w:val="2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14:paraId="6CD02D87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96F7827" w14:textId="77777777" w:rsidR="004303B9" w:rsidRPr="00873069" w:rsidRDefault="004303B9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461170F" w14:textId="77777777" w:rsidR="004303B9" w:rsidRPr="00873069" w:rsidRDefault="004303B9" w:rsidP="00C4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BBE5856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04FDCCC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2D633D6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</w:tcBorders>
            <w:shd w:val="clear" w:color="000000" w:fill="auto"/>
            <w:vAlign w:val="center"/>
          </w:tcPr>
          <w:p w14:paraId="3E8F5549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4303B9" w:rsidRPr="00873069" w14:paraId="1CFC7C83" w14:textId="77777777" w:rsidTr="00474386">
        <w:trPr>
          <w:trHeight w:val="255"/>
        </w:trPr>
        <w:tc>
          <w:tcPr>
            <w:tcW w:w="10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6D3F8D5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CFDE9BC" w14:textId="77777777" w:rsidR="004303B9" w:rsidRPr="00873069" w:rsidRDefault="004303B9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3FC896B" w14:textId="77777777" w:rsidR="004303B9" w:rsidRPr="00873069" w:rsidRDefault="004303B9" w:rsidP="00C4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A30A996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7E69F8E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ΕΦΑΡΜΟΖΕΤΑΙ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583F00A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19C8739" w14:textId="77777777" w:rsidR="004303B9" w:rsidRPr="00873069" w:rsidRDefault="004303B9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D1990" w:rsidRPr="004F1CB0" w14:paraId="5FFF2DDD" w14:textId="77777777" w:rsidTr="00474386">
        <w:trPr>
          <w:trHeight w:val="571"/>
        </w:trPr>
        <w:tc>
          <w:tcPr>
            <w:tcW w:w="10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D416929" w14:textId="77777777" w:rsidR="00CD1990" w:rsidRDefault="005E343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3</w:t>
            </w:r>
            <w:r w:rsidR="00CD1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16C0CE1" w14:textId="77777777" w:rsidR="00CD1990" w:rsidRPr="00873069" w:rsidRDefault="00CD1990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936FC69" w14:textId="77777777" w:rsidR="00CD1990" w:rsidRDefault="00CD1990" w:rsidP="00C425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A935D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Εξετάζεται εφόσον η πράξη ενέχει στοιχεία κρατικών ενισχύσεων, η συμβατότητά της με το κανονιστικό πλαίσιο των κρατικών ενισχύσεων.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D7E3EE8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40204C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23F188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000000" w:fill="auto"/>
            <w:vAlign w:val="center"/>
          </w:tcPr>
          <w:p w14:paraId="0FF5B3CB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D1990" w:rsidRPr="00873069" w14:paraId="7B9675A6" w14:textId="77777777" w:rsidTr="00474386">
        <w:trPr>
          <w:trHeight w:val="570"/>
        </w:trPr>
        <w:tc>
          <w:tcPr>
            <w:tcW w:w="1042" w:type="dxa"/>
            <w:gridSpan w:val="2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14:paraId="5B8F5D30" w14:textId="77777777" w:rsidR="00CD1990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5F6D57A" w14:textId="77777777" w:rsidR="00CD1990" w:rsidRDefault="00CD1990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9687766" w14:textId="77777777" w:rsidR="00CD1990" w:rsidRPr="00A935DB" w:rsidRDefault="00CD1990" w:rsidP="00C425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7B941E0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20DC3B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CADA391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1C68CD3E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D1990" w:rsidRPr="00873069" w14:paraId="2E59F596" w14:textId="77777777" w:rsidTr="00474386">
        <w:trPr>
          <w:trHeight w:val="570"/>
        </w:trPr>
        <w:tc>
          <w:tcPr>
            <w:tcW w:w="10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62C4F00" w14:textId="77777777" w:rsidR="00CD1990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CDF89D7" w14:textId="77777777" w:rsidR="00CD1990" w:rsidRDefault="00CD1990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6B7EAF4" w14:textId="77777777" w:rsidR="00CD1990" w:rsidRPr="00A935DB" w:rsidRDefault="00CD1990" w:rsidP="00C425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8BD5134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1E12B6F" w14:textId="77777777" w:rsidR="00CD1990" w:rsidRPr="00873069" w:rsidRDefault="00CD1990" w:rsidP="0041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ΔΕΝ ΕΦΑΡΜΟΖΕΤΑΙ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4BF866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B8527F0" w14:textId="77777777" w:rsidR="00CD1990" w:rsidRPr="00873069" w:rsidRDefault="00CD1990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6809AC" w:rsidRPr="00873069" w14:paraId="4CCE4A7E" w14:textId="77777777" w:rsidTr="00474386">
        <w:trPr>
          <w:trHeight w:val="458"/>
        </w:trPr>
        <w:tc>
          <w:tcPr>
            <w:tcW w:w="104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C2F3556" w14:textId="77777777" w:rsidR="006809AC" w:rsidRPr="00873069" w:rsidRDefault="005E3431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4</w:t>
            </w:r>
            <w:r w:rsidR="006809AC"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A1E06C6" w14:textId="77777777" w:rsidR="006809AC" w:rsidRPr="00873069" w:rsidRDefault="006809AC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Εναρμόνιση της πράξης με την ισχύουσα Κοινή Αλιευτική Πολιτική και την Κοινή Οργάνωση Αγοράς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CF6AE4C" w14:textId="77777777" w:rsidR="006809AC" w:rsidRPr="00873069" w:rsidRDefault="006809AC" w:rsidP="00C42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9386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Εξετάζεται αν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πληρούνται ιδιαίτεροι κανόνες και προϋποθέσεις της πράξης, που προβλέπονται στους κανονισμούς 1379/13 &amp; 1380/13.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E8987AE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D26F19C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A0FA783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59A557C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6809AC" w:rsidRPr="00873069" w14:paraId="37FCE8BE" w14:textId="77777777" w:rsidTr="00474386">
        <w:trPr>
          <w:trHeight w:val="457"/>
        </w:trPr>
        <w:tc>
          <w:tcPr>
            <w:tcW w:w="104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10C9273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A5B14F9" w14:textId="77777777" w:rsidR="006809AC" w:rsidRPr="00873069" w:rsidRDefault="006809AC" w:rsidP="00C82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409470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F8B4975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D8DCCE6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3FA3A4C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19B2591" w14:textId="77777777" w:rsidR="006809AC" w:rsidRPr="00873069" w:rsidRDefault="006809AC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6809AC" w:rsidRPr="00873069" w14:paraId="2330EEC3" w14:textId="77777777" w:rsidTr="00E43F87">
        <w:trPr>
          <w:trHeight w:val="457"/>
        </w:trPr>
        <w:tc>
          <w:tcPr>
            <w:tcW w:w="405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C799C49" w14:textId="77777777" w:rsidR="006809AC" w:rsidRPr="00DA3DFE" w:rsidRDefault="006809AC" w:rsidP="0068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ΕΚΠΛΗΡΩΣΗ ΚΡΙΤΗΡΙΩΝ ΣΤΑΔΙΟΥ Β2 </w:t>
            </w:r>
          </w:p>
        </w:tc>
        <w:tc>
          <w:tcPr>
            <w:tcW w:w="6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6D8AF6" w14:textId="77777777" w:rsidR="006809AC" w:rsidRPr="004A7B7C" w:rsidRDefault="006809AC" w:rsidP="004A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6578F5AD" w14:textId="77777777" w:rsidR="006809AC" w:rsidRPr="004A7B7C" w:rsidRDefault="006809AC" w:rsidP="00680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 ή “Δεν εφαρμόζεται” σε όλα τα κριτήρια.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C75E6C8" w14:textId="77777777" w:rsidR="006809AC" w:rsidRPr="00873069" w:rsidRDefault="006809AC" w:rsidP="00CD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22366F1" w14:textId="77777777" w:rsidR="006809AC" w:rsidRPr="00873069" w:rsidRDefault="006809AC" w:rsidP="0068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αξιολόγηση της πράξης συνεχίζεται  στο στάδιο Β3 </w:t>
            </w:r>
          </w:p>
        </w:tc>
      </w:tr>
      <w:tr w:rsidR="006809AC" w:rsidRPr="00873069" w14:paraId="0B8CA317" w14:textId="77777777" w:rsidTr="00E43F87">
        <w:trPr>
          <w:trHeight w:val="457"/>
        </w:trPr>
        <w:tc>
          <w:tcPr>
            <w:tcW w:w="405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7448610" w14:textId="77777777" w:rsidR="006809AC" w:rsidRPr="00873069" w:rsidRDefault="006809AC" w:rsidP="004A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AD7C86A" w14:textId="77777777" w:rsidR="006809AC" w:rsidRPr="00873069" w:rsidRDefault="006809AC" w:rsidP="004A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30519E" w14:textId="77777777" w:rsidR="006809AC" w:rsidRPr="00873069" w:rsidRDefault="006809AC" w:rsidP="00CD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FB7DC56" w14:textId="77777777" w:rsidR="006809AC" w:rsidRPr="00873069" w:rsidRDefault="006809AC" w:rsidP="0057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Η πράξη απορρίπτεται </w:t>
            </w:r>
          </w:p>
        </w:tc>
      </w:tr>
      <w:tr w:rsidR="006809AC" w:rsidRPr="00873069" w14:paraId="59C3B81C" w14:textId="77777777" w:rsidTr="00E43F87">
        <w:trPr>
          <w:trHeight w:val="660"/>
        </w:trPr>
        <w:tc>
          <w:tcPr>
            <w:tcW w:w="152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14:paraId="2D5966A6" w14:textId="77777777" w:rsidR="006809AC" w:rsidRPr="006809AC" w:rsidRDefault="006809AC" w:rsidP="002B4C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ΣΤΑΔΙΟ Β3. ΣΚΟΠΙΜΟΤΗΤΑ ΤΗΣ ΠΡΑΞΗΣ</w:t>
            </w:r>
          </w:p>
        </w:tc>
      </w:tr>
      <w:tr w:rsidR="00C44468" w:rsidRPr="00873069" w14:paraId="515D5C9B" w14:textId="77777777" w:rsidTr="0058566C">
        <w:trPr>
          <w:trHeight w:val="978"/>
        </w:trPr>
        <w:tc>
          <w:tcPr>
            <w:tcW w:w="10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47AE0CA" w14:textId="77777777" w:rsidR="00C44468" w:rsidRDefault="005E3431" w:rsidP="00D0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5</w:t>
            </w:r>
            <w:r w:rsidR="00C444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90E7E53" w14:textId="77777777" w:rsidR="00C44468" w:rsidRDefault="00C44468" w:rsidP="00DA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ημερών άσκησης αλιευτικής δραστηριότητας στη θάλασσα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C1100ED" w14:textId="77777777" w:rsidR="00C44468" w:rsidRDefault="00C44468" w:rsidP="00DA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Εξετάζεται αν το σκάφος έχει ασκήσει αλιευτική δραστηριότητα στη θάλασσα επί τουλάχιστον </w:t>
            </w:r>
            <w:r w:rsidR="00377E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ημέρες </w:t>
            </w:r>
            <w:r w:rsidR="00377E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συνολικά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 διάρκεια των δύο (2) ημερολογιακών ετών που προηγούνται της ημερομηνίας υποβολής της αίτησης.</w:t>
            </w:r>
          </w:p>
          <w:p w14:paraId="335D8EF1" w14:textId="77777777" w:rsidR="00C44468" w:rsidRDefault="00377EC2" w:rsidP="00C44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περίπτωση σκαφών που ο χρόνος μεταξύ ημερομηνίας νηολόγησης βάσει ΕΑΜ και υποβολής αίτησης χρηματοδότησης είναι κάτω των δύο (2) ετών, ο ελάχιστος χρόνος εργασίας δεν θα πρέπει να είναι λιγότερο από το</w:t>
            </w:r>
            <w:r w:rsidR="007C4B5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αποτέλεσμα του τύπου :</w:t>
            </w:r>
          </w:p>
          <w:p w14:paraId="27417D5B" w14:textId="77777777" w:rsidR="007C4B50" w:rsidRDefault="007C4B50" w:rsidP="00C444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(χρόνος νηολόγησης του σκάφους μέχρι την ημερομηνία υποβολής της αίτησης σε ημέρες / 730 ) χ 120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672E2AE" w14:textId="77777777" w:rsidR="00C44468" w:rsidRDefault="00474386" w:rsidP="00DA42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06EDFC9" w14:textId="77777777" w:rsidR="00C44468" w:rsidRPr="00C44468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C4446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88C1329" w14:textId="77777777" w:rsidR="00C44468" w:rsidRPr="00873069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0C7F060" w14:textId="77777777" w:rsidR="00C44468" w:rsidRPr="00873069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C44468" w:rsidRPr="00873069" w14:paraId="6C208D0E" w14:textId="77777777" w:rsidTr="00474386">
        <w:trPr>
          <w:trHeight w:val="378"/>
        </w:trPr>
        <w:tc>
          <w:tcPr>
            <w:tcW w:w="1042" w:type="dxa"/>
            <w:gridSpan w:val="2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14:paraId="05B675F6" w14:textId="77777777" w:rsidR="00C44468" w:rsidRPr="00DA428D" w:rsidRDefault="00C44468" w:rsidP="00D03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3D81511" w14:textId="77777777" w:rsidR="00C44468" w:rsidRDefault="00C44468" w:rsidP="00DA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3ACF794" w14:textId="77777777" w:rsidR="00C44468" w:rsidRDefault="00C44468" w:rsidP="00DA4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DA2D0C4" w14:textId="77777777" w:rsidR="00C44468" w:rsidRDefault="00C44468" w:rsidP="00DA428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A2FCD89" w14:textId="77777777" w:rsidR="00C44468" w:rsidRPr="00C44468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C4446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6ECF4E8" w14:textId="77777777" w:rsidR="00C44468" w:rsidRPr="00873069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7B7C56F2" w14:textId="77777777" w:rsidR="00C44468" w:rsidRPr="00873069" w:rsidRDefault="00C44468" w:rsidP="00C82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58566C" w:rsidRPr="00873069" w14:paraId="302DBDB4" w14:textId="77777777" w:rsidTr="0058566C">
        <w:trPr>
          <w:trHeight w:val="378"/>
        </w:trPr>
        <w:tc>
          <w:tcPr>
            <w:tcW w:w="101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7D037C4" w14:textId="77777777" w:rsidR="0058566C" w:rsidRPr="00474386" w:rsidRDefault="005E3431" w:rsidP="005E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  <w:r w:rsidR="005856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4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9F82069" w14:textId="77777777" w:rsidR="0058566C" w:rsidRPr="00474386" w:rsidRDefault="005E3431" w:rsidP="0058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Παύση της αλιευτικής </w:t>
            </w:r>
            <w:r w:rsidR="0058566C" w:rsidRPr="005856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δραστηριότητας</w:t>
            </w:r>
          </w:p>
        </w:tc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F003D8D" w14:textId="77777777" w:rsidR="0058566C" w:rsidRPr="00DA3DFE" w:rsidRDefault="00546F55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46F5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Εξ</w:t>
            </w:r>
            <w:r w:rsidR="0058566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ετάζ</w:t>
            </w:r>
            <w:r w:rsidR="005E3431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εται αν το σκάφος έπαυσε την αλιευτική</w:t>
            </w:r>
            <w:r w:rsidR="0058566C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δραστηριότητά του βάσει των υποβαλλόμενων αποδεικτικών στοιχείων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7462928" w14:textId="77777777" w:rsidR="0058566C" w:rsidRPr="00DA3DFE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7306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Εκπλήρωση του κριτηρίου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9A5C2B1" w14:textId="77777777" w:rsidR="0058566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72ACE01" w14:textId="77777777" w:rsidR="0058566C" w:rsidRPr="00F64287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8566C" w:rsidRPr="00873069" w14:paraId="03133A19" w14:textId="77777777" w:rsidTr="0058566C">
        <w:trPr>
          <w:trHeight w:val="378"/>
        </w:trPr>
        <w:tc>
          <w:tcPr>
            <w:tcW w:w="101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5D364DA" w14:textId="77777777" w:rsidR="0058566C" w:rsidRDefault="0058566C" w:rsidP="0058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04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D0DD74" w14:textId="77777777" w:rsidR="0058566C" w:rsidRDefault="0058566C" w:rsidP="0058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CCC984F" w14:textId="77777777" w:rsidR="0058566C" w:rsidRPr="0058566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FFC0191" w14:textId="77777777" w:rsidR="0058566C" w:rsidRPr="0058566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1D4DC9B" w14:textId="77777777" w:rsidR="0058566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E202AB6" w14:textId="77777777" w:rsidR="0058566C" w:rsidRPr="00F64287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8566C" w:rsidRPr="00873069" w14:paraId="05FC8541" w14:textId="77777777" w:rsidTr="00E43F87">
        <w:trPr>
          <w:trHeight w:val="378"/>
        </w:trPr>
        <w:tc>
          <w:tcPr>
            <w:tcW w:w="405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A88A7B" w14:textId="77777777" w:rsidR="0058566C" w:rsidRPr="00DA3DFE" w:rsidRDefault="0058566C" w:rsidP="0058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ΕΚΠΛΗΡΩΣΗ ΚΡΙΤΗΡΙΩΝ ΣΤΑΔΙΟΥ Β3</w:t>
            </w:r>
          </w:p>
        </w:tc>
        <w:tc>
          <w:tcPr>
            <w:tcW w:w="6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3D54968" w14:textId="77777777" w:rsidR="0058566C" w:rsidRPr="004A7B7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ΠΡΟΫΠΟΘΕΣΗ ΘΕΤΙΚΗΣ ΑΞΙΟΛΟΓΗΣΗΣ</w:t>
            </w:r>
            <w:r w:rsidRPr="004A7B7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:</w:t>
            </w:r>
          </w:p>
          <w:p w14:paraId="686DF884" w14:textId="135471FF" w:rsidR="0058566C" w:rsidRPr="00DA3DFE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Πράξη πρέπει να λαμβάνει θετική τιμή “ΝΑΙ”</w:t>
            </w:r>
            <w:r w:rsidR="005E343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DA3D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όλα τα κριτήρια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DE3C2B5" w14:textId="77777777" w:rsidR="0058566C" w:rsidRPr="00873069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5B18308" w14:textId="77777777" w:rsidR="0058566C" w:rsidRPr="00F64287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642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εγκρίνεται</w:t>
            </w:r>
          </w:p>
        </w:tc>
      </w:tr>
      <w:tr w:rsidR="0058566C" w:rsidRPr="00873069" w14:paraId="20BD71E9" w14:textId="77777777" w:rsidTr="00E43F87">
        <w:trPr>
          <w:trHeight w:val="378"/>
        </w:trPr>
        <w:tc>
          <w:tcPr>
            <w:tcW w:w="4059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390BCB2" w14:textId="77777777" w:rsidR="0058566C" w:rsidRPr="00873069" w:rsidRDefault="0058566C" w:rsidP="00585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7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2A3C757" w14:textId="77777777" w:rsidR="0058566C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02323CF" w14:textId="77777777" w:rsidR="0058566C" w:rsidRPr="00873069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ΟΧΙ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5F216F73" w14:textId="77777777" w:rsidR="0058566C" w:rsidRPr="00873069" w:rsidRDefault="0058566C" w:rsidP="005856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 πράξη απορρίπτεται</w:t>
            </w:r>
          </w:p>
        </w:tc>
      </w:tr>
    </w:tbl>
    <w:p w14:paraId="1EC7C56C" w14:textId="77777777" w:rsidR="005B04EE" w:rsidRPr="005B04EE" w:rsidRDefault="005B04EE" w:rsidP="005B04EE">
      <w:pPr>
        <w:spacing w:after="0"/>
        <w:rPr>
          <w:vanish/>
        </w:rPr>
      </w:pPr>
    </w:p>
    <w:tbl>
      <w:tblPr>
        <w:tblpPr w:leftFromText="180" w:rightFromText="180" w:vertAnchor="text" w:tblpX="85" w:tblpY="1"/>
        <w:tblOverlap w:val="never"/>
        <w:tblW w:w="15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3544"/>
        <w:gridCol w:w="3260"/>
        <w:gridCol w:w="993"/>
        <w:gridCol w:w="2268"/>
        <w:gridCol w:w="378"/>
        <w:gridCol w:w="4243"/>
      </w:tblGrid>
      <w:tr w:rsidR="00E40EF1" w:rsidRPr="00E40EF1" w14:paraId="639BFAD6" w14:textId="77777777" w:rsidTr="002429CD">
        <w:trPr>
          <w:trHeight w:val="227"/>
        </w:trPr>
        <w:tc>
          <w:tcPr>
            <w:tcW w:w="15276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14:paraId="70ED888A" w14:textId="77777777" w:rsidR="00E40EF1" w:rsidRPr="00E40EF1" w:rsidRDefault="00065898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br w:type="page"/>
            </w:r>
            <w:r w:rsidR="00E40EF1"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ΚΡΙΤΗΡΙΑ ΕΠΙΛΟΓΗΣ ΠΡΑΞΕΩΝ</w:t>
            </w:r>
          </w:p>
        </w:tc>
      </w:tr>
      <w:tr w:rsidR="00E40EF1" w:rsidRPr="00E40EF1" w14:paraId="0917C687" w14:textId="77777777" w:rsidTr="002429CD">
        <w:trPr>
          <w:trHeight w:val="227"/>
        </w:trPr>
        <w:tc>
          <w:tcPr>
            <w:tcW w:w="15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2C260" w14:textId="77777777" w:rsidR="00E40EF1" w:rsidRP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9A7728" w:rsidRPr="00E40EF1" w14:paraId="4BAAB3E4" w14:textId="77777777" w:rsidTr="002429CD">
        <w:trPr>
          <w:trHeight w:val="227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103" w14:textId="77777777" w:rsidR="009A7728" w:rsidRPr="00E40EF1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ΕΠΙΧΕΙΡΗΣΙΑΚΟ ΠΡΟΓΡΑΜΜΑ : 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243B" w14:textId="77777777" w:rsidR="009A7728" w:rsidRPr="00E40EF1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ΑΛΙΕΙΑΣΚΑΙ ΘΑΛΑΣΣΑΣ</w:t>
            </w:r>
            <w:r>
              <w:rPr>
                <w:rFonts w:ascii="Arial" w:eastAsia="Times New Roman" w:hAnsi="Arial" w:cs="Arial"/>
                <w:b/>
                <w:bCs/>
                <w:lang w:val="en-US" w:eastAsia="el-GR"/>
              </w:rPr>
              <w:t xml:space="preserve"> 2014-2020</w:t>
            </w:r>
          </w:p>
        </w:tc>
      </w:tr>
      <w:tr w:rsidR="00E40EF1" w:rsidRPr="00E40EF1" w14:paraId="0084A648" w14:textId="77777777" w:rsidTr="002429CD">
        <w:trPr>
          <w:trHeight w:val="227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FE1A" w14:textId="77777777" w:rsid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ΠΡΟΤΕΡΑΙΟΤΗΤΑ : </w:t>
            </w:r>
          </w:p>
          <w:p w14:paraId="6FF82833" w14:textId="77777777" w:rsidR="009A7728" w:rsidRPr="009A7728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1701" w14:textId="77777777" w:rsidR="00E40EF1" w:rsidRPr="009D5F02" w:rsidRDefault="00E40EF1" w:rsidP="002429CD">
            <w:pPr>
              <w:keepNext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1 : Προώθηση της περιβαλλοντικά βιώσιμης, αποδοτικής ως προς τους πόρους καινοτόμου, ανταγωνιστικής και βασιζόμενης στη γνώση αλιείας</w:t>
            </w:r>
          </w:p>
          <w:p w14:paraId="761E392F" w14:textId="77777777" w:rsidR="009A7728" w:rsidRPr="009D5F02" w:rsidRDefault="009A7728" w:rsidP="002429CD">
            <w:pPr>
              <w:keepNext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A7728" w:rsidRPr="00E40EF1" w14:paraId="6510CA2A" w14:textId="77777777" w:rsidTr="002429CD">
        <w:trPr>
          <w:trHeight w:val="500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C256" w14:textId="77777777" w:rsidR="009A7728" w:rsidRPr="00E40EF1" w:rsidRDefault="00AC745B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lastRenderedPageBreak/>
              <w:t>ΕΙΔΙΚΟΣ ΣΤΟΧΟΣ :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6790" w14:textId="77777777" w:rsidR="009A7728" w:rsidRPr="00873069" w:rsidRDefault="00AC745B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00AE0"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Pr="00065898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Διασφάλιση ισορροπίας μεταξύ αλιευτικής ικανότητας και διαθέσιμων αλιευτικών δυνατοτήτων</w:t>
            </w:r>
          </w:p>
        </w:tc>
      </w:tr>
      <w:tr w:rsidR="009A7728" w:rsidRPr="00E40EF1" w14:paraId="34AE48CF" w14:textId="77777777" w:rsidTr="002429CD">
        <w:trPr>
          <w:trHeight w:val="408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98B4" w14:textId="77777777" w:rsidR="009A7728" w:rsidRPr="00E40EF1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ΜΕΤΡ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Ο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: 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1D5D" w14:textId="77777777" w:rsidR="009A7728" w:rsidRPr="00065898" w:rsidRDefault="007C4B50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AC745B" w:rsidRPr="00873069">
              <w:rPr>
                <w:rFonts w:ascii="Arial" w:eastAsia="Times New Roman" w:hAnsi="Arial" w:cs="Arial"/>
                <w:b/>
                <w:bCs/>
                <w:lang w:eastAsia="el-GR"/>
              </w:rPr>
              <w:t>.1.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9</w:t>
            </w:r>
            <w:r w:rsidR="00780F3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AC745B" w:rsidRPr="006809AC">
              <w:rPr>
                <w:rFonts w:ascii="Arial" w:eastAsia="Times New Roman" w:hAnsi="Arial" w:cs="Arial"/>
                <w:b/>
                <w:bCs/>
                <w:lang w:eastAsia="el-GR"/>
              </w:rPr>
              <w:t>Άρθρο 3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3</w:t>
            </w:r>
            <w:r w:rsidR="00780F3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Προσωρινή</w:t>
            </w:r>
            <w:r w:rsidR="00AC745B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παύση των αλιευτικών δραστηριοτήτων</w:t>
            </w:r>
          </w:p>
        </w:tc>
      </w:tr>
      <w:tr w:rsidR="009A7728" w:rsidRPr="00E40EF1" w14:paraId="0595EDFD" w14:textId="77777777" w:rsidTr="00DA3192">
        <w:trPr>
          <w:trHeight w:val="414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06BE" w14:textId="77777777" w:rsidR="009A7728" w:rsidRPr="00E40EF1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ΦΟΡΕΑΣ :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5CD3" w14:textId="77777777" w:rsidR="009A7728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14:paraId="77F4CE29" w14:textId="77777777" w:rsidR="009A7728" w:rsidRPr="00E40EF1" w:rsidRDefault="009A7728" w:rsidP="002429C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2429CD" w:rsidRPr="00E40EF1" w14:paraId="7EB6D79A" w14:textId="77777777" w:rsidTr="002429CD">
        <w:trPr>
          <w:trHeight w:val="464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B662" w14:textId="77777777" w:rsidR="002429CD" w:rsidRPr="00E40EF1" w:rsidRDefault="002429CD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ΚΩΔΙΚΟΣ ΠΡΟΣΚΛΗΣΗΣ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5A2" w14:textId="77777777" w:rsidR="002429CD" w:rsidRPr="00E40EF1" w:rsidRDefault="007C4B50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ΑΡ.33.1</w:t>
            </w:r>
          </w:p>
        </w:tc>
      </w:tr>
      <w:tr w:rsidR="002429CD" w:rsidRPr="00E40EF1" w14:paraId="504A82A8" w14:textId="77777777" w:rsidTr="002429CD">
        <w:trPr>
          <w:trHeight w:val="414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2389" w14:textId="77777777" w:rsidR="002429CD" w:rsidRDefault="002429CD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ΤΙΤΛΟΣ ΠΡΟΤΕΙΝΟΜΕΝΗΣ ΠΡΑΞΗΣ</w:t>
            </w:r>
            <w:r w:rsidRPr="00E40EF1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A86" w14:textId="77777777" w:rsidR="002429CD" w:rsidRDefault="002429CD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E40EF1" w:rsidRPr="00E40EF1" w14:paraId="286AB087" w14:textId="77777777" w:rsidTr="002429CD">
        <w:trPr>
          <w:trHeight w:val="227"/>
        </w:trPr>
        <w:tc>
          <w:tcPr>
            <w:tcW w:w="15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8347EA" w14:textId="77777777" w:rsid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E40EF1" w:rsidRPr="00E40EF1" w14:paraId="43D31C8B" w14:textId="77777777" w:rsidTr="002429CD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14:paraId="200300B0" w14:textId="77777777" w:rsidR="00E40EF1" w:rsidRP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2E3E2B04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14:paraId="22051272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ΤΙΜΗ/ΒΑΘΜΟΛΟΓΙΑ</w:t>
            </w:r>
          </w:p>
        </w:tc>
        <w:tc>
          <w:tcPr>
            <w:tcW w:w="462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14:paraId="37A158A9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ΒΑΘΜΟΛΟΓΙΑ </w:t>
            </w:r>
          </w:p>
        </w:tc>
      </w:tr>
      <w:tr w:rsidR="00E40EF1" w:rsidRPr="00E40EF1" w14:paraId="739F2C67" w14:textId="77777777" w:rsidTr="002429CD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4FACF79" w14:textId="77777777" w:rsidR="00E40EF1" w:rsidRPr="00EE38B3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val="en-US" w:eastAsia="el-GR"/>
              </w:rPr>
              <w:t>1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F619AA" w14:textId="77777777" w:rsidR="00E40EF1" w:rsidRP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437E41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4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584F41E1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E40EF1" w:rsidRPr="00E40EF1" w14:paraId="5A3D7FEF" w14:textId="77777777" w:rsidTr="002429CD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C775930" w14:textId="77777777" w:rsidR="00E40EF1" w:rsidRPr="00EE38B3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9A56453" w14:textId="77777777" w:rsidR="00E40EF1" w:rsidRPr="00E40EF1" w:rsidRDefault="00E40EF1" w:rsidP="002429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9068E7B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6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B94E5B7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40EF1" w:rsidRPr="00E40EF1" w14:paraId="7D8FB228" w14:textId="77777777" w:rsidTr="002429CD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461E798" w14:textId="77777777" w:rsidR="00E40EF1" w:rsidRPr="00EE38B3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2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AFE57AF" w14:textId="77777777" w:rsidR="00E40EF1" w:rsidRPr="00E40EF1" w:rsidRDefault="00E40EF1" w:rsidP="00242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A76A785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5057614" w14:textId="77777777" w:rsidR="00E40EF1" w:rsidRPr="00E40EF1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E40EF1" w:rsidRPr="00E40EF1" w14:paraId="4ADD0D2D" w14:textId="77777777" w:rsidTr="002429CD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0CB2A105" w14:textId="77777777" w:rsidR="00E40EF1" w:rsidRPr="00EE38B3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3</w:t>
            </w:r>
            <w:r w:rsidRPr="00EE38B3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BD7F34A" w14:textId="77777777" w:rsidR="00E40EF1" w:rsidRPr="00D4548A" w:rsidRDefault="00E40EF1" w:rsidP="002429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548A">
              <w:rPr>
                <w:rFonts w:ascii="Arial" w:hAnsi="Arial" w:cs="Arial"/>
                <w:b/>
                <w:sz w:val="20"/>
                <w:szCs w:val="20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69D39BE" w14:textId="77777777" w:rsidR="00E40EF1" w:rsidRPr="00D4548A" w:rsidRDefault="00E40EF1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D4548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38BD2263" w14:textId="77777777" w:rsidR="00E40EF1" w:rsidRDefault="00F64287" w:rsidP="00C31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ΝΑΙ</w:t>
            </w:r>
          </w:p>
        </w:tc>
      </w:tr>
      <w:tr w:rsidR="00D4548A" w:rsidRPr="00E40EF1" w14:paraId="312F1382" w14:textId="77777777" w:rsidTr="002429CD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D4F4FB1" w14:textId="77777777" w:rsidR="00D4548A" w:rsidRPr="00EE38B3" w:rsidRDefault="00D4548A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6B0F2B3" w14:textId="77777777" w:rsidR="00D4548A" w:rsidRPr="00D4548A" w:rsidRDefault="00D4548A" w:rsidP="002429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D5B75BF" w14:textId="77777777" w:rsidR="00D4548A" w:rsidRPr="00D4548A" w:rsidRDefault="00D4548A" w:rsidP="00DA3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8C10D7B" w14:textId="77777777" w:rsidR="00D4548A" w:rsidRDefault="00D4548A" w:rsidP="00242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F586C" w:rsidRPr="00E40EF1" w14:paraId="6BDE3F86" w14:textId="77777777" w:rsidTr="00FF586C">
        <w:trPr>
          <w:trHeight w:val="41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60C244F" w14:textId="77777777" w:rsidR="00FF586C" w:rsidRPr="00EE38B3" w:rsidRDefault="00FF586C" w:rsidP="00242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AD9F2D8" w14:textId="77777777" w:rsidR="00FF586C" w:rsidRPr="002D291B" w:rsidRDefault="00FF586C" w:rsidP="002429CD">
            <w:pPr>
              <w:rPr>
                <w:b/>
              </w:rPr>
            </w:pPr>
          </w:p>
        </w:tc>
        <w:tc>
          <w:tcPr>
            <w:tcW w:w="6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64623F5" w14:textId="77777777" w:rsidR="00FF586C" w:rsidRPr="002D291B" w:rsidRDefault="00FF586C" w:rsidP="00FF586C">
            <w:pPr>
              <w:jc w:val="center"/>
              <w:rPr>
                <w:b/>
              </w:rPr>
            </w:pPr>
          </w:p>
        </w:tc>
      </w:tr>
      <w:tr w:rsidR="007651AA" w:rsidRPr="00E40EF1" w14:paraId="02997C30" w14:textId="77777777" w:rsidTr="00DA3192">
        <w:trPr>
          <w:trHeight w:val="338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</w:tcPr>
          <w:p w14:paraId="4837E97F" w14:textId="77777777" w:rsidR="007651AA" w:rsidRPr="007651AA" w:rsidRDefault="007651AA" w:rsidP="00DA3192">
            <w:pPr>
              <w:jc w:val="center"/>
              <w:rPr>
                <w:b/>
              </w:rPr>
            </w:pPr>
            <w:r w:rsidRPr="007651AA">
              <w:rPr>
                <w:b/>
              </w:rPr>
              <w:t>ΗΜΕΡΟΜΗΝΙΑ</w:t>
            </w:r>
          </w:p>
        </w:tc>
        <w:tc>
          <w:tcPr>
            <w:tcW w:w="7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240583AE" w14:textId="77777777" w:rsidR="007651AA" w:rsidRPr="007651AA" w:rsidRDefault="007651AA" w:rsidP="00DA3192">
            <w:pPr>
              <w:jc w:val="center"/>
              <w:rPr>
                <w:b/>
              </w:rPr>
            </w:pPr>
            <w:r w:rsidRPr="007651AA">
              <w:rPr>
                <w:b/>
              </w:rPr>
              <w:t>ΥΠΟΓΡΑΦ</w:t>
            </w:r>
            <w:r w:rsidR="00065898">
              <w:rPr>
                <w:b/>
              </w:rPr>
              <w:t>ΕΣ</w:t>
            </w:r>
          </w:p>
        </w:tc>
      </w:tr>
      <w:tr w:rsidR="007651AA" w:rsidRPr="00E40EF1" w14:paraId="0F647ADE" w14:textId="77777777" w:rsidTr="00DA3192">
        <w:trPr>
          <w:trHeight w:val="267"/>
        </w:trPr>
        <w:tc>
          <w:tcPr>
            <w:tcW w:w="7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noWrap/>
          </w:tcPr>
          <w:p w14:paraId="553DE5F9" w14:textId="77777777" w:rsidR="007651AA" w:rsidRPr="007651AA" w:rsidRDefault="007651AA" w:rsidP="002429CD"/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14:paraId="42AC6590" w14:textId="77777777" w:rsidR="007651AA" w:rsidRPr="007651AA" w:rsidRDefault="007651AA" w:rsidP="002429CD"/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14:paraId="6AC12990" w14:textId="77777777" w:rsidR="007651AA" w:rsidRPr="007651AA" w:rsidRDefault="007651AA" w:rsidP="002429CD"/>
        </w:tc>
      </w:tr>
    </w:tbl>
    <w:p w14:paraId="1CCA4C4D" w14:textId="77777777" w:rsidR="0021194C" w:rsidRPr="0021194C" w:rsidRDefault="0021194C" w:rsidP="0021194C">
      <w:pPr>
        <w:spacing w:after="0"/>
        <w:rPr>
          <w:vanish/>
        </w:rPr>
      </w:pPr>
    </w:p>
    <w:sectPr w:rsidR="0021194C" w:rsidRPr="0021194C" w:rsidSect="00065898"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0D66" w14:textId="77777777" w:rsidR="00D11238" w:rsidRDefault="00D11238" w:rsidP="00E34F14">
      <w:pPr>
        <w:spacing w:after="0" w:line="240" w:lineRule="auto"/>
      </w:pPr>
      <w:r>
        <w:separator/>
      </w:r>
    </w:p>
  </w:endnote>
  <w:endnote w:type="continuationSeparator" w:id="0">
    <w:p w14:paraId="2C1FC98C" w14:textId="77777777" w:rsidR="00D11238" w:rsidRDefault="00D11238" w:rsidP="00E3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B016" w14:textId="77777777" w:rsidR="00512C7B" w:rsidRDefault="00D11238">
    <w:pPr>
      <w:spacing w:line="200" w:lineRule="exact"/>
    </w:pPr>
    <w:r>
      <w:pict w14:anchorId="38497ED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5pt;margin-top:787.15pt;width:10pt;height:14pt;z-index:-251658752;mso-position-horizontal-relative:page;mso-position-vertical-relative:page" filled="f" stroked="f">
          <v:textbox style="mso-next-textbox:#_x0000_s2052" inset="0,0,0,0">
            <w:txbxContent>
              <w:p w14:paraId="76946F99" w14:textId="77777777" w:rsidR="00512C7B" w:rsidRDefault="00546F5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12C7B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7C6A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7196" w14:textId="77777777" w:rsidR="00D11238" w:rsidRDefault="00D11238" w:rsidP="00E34F14">
      <w:pPr>
        <w:spacing w:after="0" w:line="240" w:lineRule="auto"/>
      </w:pPr>
      <w:r>
        <w:separator/>
      </w:r>
    </w:p>
  </w:footnote>
  <w:footnote w:type="continuationSeparator" w:id="0">
    <w:p w14:paraId="580B46C8" w14:textId="77777777" w:rsidR="00D11238" w:rsidRDefault="00D11238" w:rsidP="00E3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179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DCFE2A"/>
    <w:name w:val="WW8Num1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8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E"/>
    <w:multiLevelType w:val="multilevel"/>
    <w:tmpl w:val="34F05298"/>
    <w:name w:val="WW8Num1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rFonts w:hint="default"/>
      </w:rPr>
    </w:lvl>
  </w:abstractNum>
  <w:abstractNum w:abstractNumId="9" w15:restartNumberingAfterBreak="0">
    <w:nsid w:val="0000000F"/>
    <w:multiLevelType w:val="multilevel"/>
    <w:tmpl w:val="0000000F"/>
    <w:name w:val="WW8Num11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33D4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8"/>
    <w:multiLevelType w:val="multilevel"/>
    <w:tmpl w:val="983A6912"/>
    <w:name w:val="WW8Num2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B994D0A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22"/>
    <w:multiLevelType w:val="multilevel"/>
    <w:tmpl w:val="00000022"/>
    <w:name w:val="WW8Num3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9"/>
    <w:multiLevelType w:val="multilevel"/>
    <w:tmpl w:val="3574277E"/>
    <w:name w:val="WW8Num4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D"/>
    <w:multiLevelType w:val="multilevel"/>
    <w:tmpl w:val="0000002D"/>
    <w:name w:val="WW8Num4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8" w15:restartNumberingAfterBreak="0">
    <w:nsid w:val="00000031"/>
    <w:multiLevelType w:val="multilevel"/>
    <w:tmpl w:val="00000031"/>
    <w:name w:val="WW8Num49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40" w15:restartNumberingAfterBreak="0">
    <w:nsid w:val="00000034"/>
    <w:multiLevelType w:val="multilevel"/>
    <w:tmpl w:val="0000003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6"/>
    <w:multiLevelType w:val="multilevel"/>
    <w:tmpl w:val="00000036"/>
    <w:name w:val="WW8Num5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B"/>
    <w:multiLevelType w:val="multilevel"/>
    <w:tmpl w:val="0000003B"/>
    <w:name w:val="WW8Num6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6" w15:restartNumberingAfterBreak="0">
    <w:nsid w:val="0000003C"/>
    <w:multiLevelType w:val="multilevel"/>
    <w:tmpl w:val="0000003C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7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48" w15:restartNumberingAfterBreak="0">
    <w:nsid w:val="0000003E"/>
    <w:multiLevelType w:val="multilevel"/>
    <w:tmpl w:val="0000003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F"/>
    <w:multiLevelType w:val="singleLevel"/>
    <w:tmpl w:val="0000003F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0" w15:restartNumberingAfterBreak="0">
    <w:nsid w:val="026C07DE"/>
    <w:multiLevelType w:val="hybridMultilevel"/>
    <w:tmpl w:val="8C32E296"/>
    <w:lvl w:ilvl="0" w:tplc="19E0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A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3F86461"/>
    <w:multiLevelType w:val="hybridMultilevel"/>
    <w:tmpl w:val="95E861C2"/>
    <w:lvl w:ilvl="0" w:tplc="701A3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730759E"/>
    <w:multiLevelType w:val="multilevel"/>
    <w:tmpl w:val="AE28DC74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3" w15:restartNumberingAfterBreak="0">
    <w:nsid w:val="0AE227D5"/>
    <w:multiLevelType w:val="hybridMultilevel"/>
    <w:tmpl w:val="B3508E54"/>
    <w:lvl w:ilvl="0" w:tplc="A0D8236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BEE59C0"/>
    <w:multiLevelType w:val="hybridMultilevel"/>
    <w:tmpl w:val="20560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743F15"/>
    <w:multiLevelType w:val="hybridMultilevel"/>
    <w:tmpl w:val="75E417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A77CA7"/>
    <w:multiLevelType w:val="multilevel"/>
    <w:tmpl w:val="CFF68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7" w15:restartNumberingAfterBreak="0">
    <w:nsid w:val="119C3345"/>
    <w:multiLevelType w:val="hybridMultilevel"/>
    <w:tmpl w:val="047074CA"/>
    <w:lvl w:ilvl="0" w:tplc="1160E254">
      <w:start w:val="1"/>
      <w:numFmt w:val="decimal"/>
      <w:pStyle w:val="1"/>
      <w:lvlText w:val="%1."/>
      <w:lvlJc w:val="left"/>
      <w:pPr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1A05E80"/>
    <w:multiLevelType w:val="hybridMultilevel"/>
    <w:tmpl w:val="75244C36"/>
    <w:lvl w:ilvl="0" w:tplc="CCCA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1C43CE3"/>
    <w:multiLevelType w:val="hybridMultilevel"/>
    <w:tmpl w:val="318C4234"/>
    <w:lvl w:ilvl="0" w:tplc="AA46CC62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E909F4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5F45CFA"/>
    <w:multiLevelType w:val="hybridMultilevel"/>
    <w:tmpl w:val="64C66E6A"/>
    <w:lvl w:ilvl="0" w:tplc="9440D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28A7C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342CF5F2">
      <w:start w:val="4"/>
      <w:numFmt w:val="bullet"/>
      <w:lvlText w:val="•"/>
      <w:lvlJc w:val="left"/>
      <w:pPr>
        <w:ind w:left="4320" w:hanging="360"/>
      </w:pPr>
      <w:rPr>
        <w:rFonts w:ascii="Arial" w:eastAsia="Calibri" w:hAnsi="Arial" w:cs="Arial" w:hint="default"/>
        <w:sz w:val="28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AB7B59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1A7B052D"/>
    <w:multiLevelType w:val="hybridMultilevel"/>
    <w:tmpl w:val="8968CDE6"/>
    <w:lvl w:ilvl="0" w:tplc="EF3EA5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082BE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E4443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4FA034E" w:tentative="1">
      <w:start w:val="1"/>
      <w:numFmt w:val="decimal"/>
      <w:lvlText w:val="%4."/>
      <w:lvlJc w:val="left"/>
      <w:pPr>
        <w:ind w:left="2880" w:hanging="360"/>
      </w:pPr>
    </w:lvl>
    <w:lvl w:ilvl="4" w:tplc="03705A5C" w:tentative="1">
      <w:start w:val="1"/>
      <w:numFmt w:val="lowerLetter"/>
      <w:lvlText w:val="%5."/>
      <w:lvlJc w:val="left"/>
      <w:pPr>
        <w:ind w:left="3600" w:hanging="360"/>
      </w:pPr>
    </w:lvl>
    <w:lvl w:ilvl="5" w:tplc="D854AC18" w:tentative="1">
      <w:start w:val="1"/>
      <w:numFmt w:val="lowerRoman"/>
      <w:lvlText w:val="%6."/>
      <w:lvlJc w:val="right"/>
      <w:pPr>
        <w:ind w:left="4320" w:hanging="180"/>
      </w:pPr>
    </w:lvl>
    <w:lvl w:ilvl="6" w:tplc="A9DC048C" w:tentative="1">
      <w:start w:val="1"/>
      <w:numFmt w:val="decimal"/>
      <w:lvlText w:val="%7."/>
      <w:lvlJc w:val="left"/>
      <w:pPr>
        <w:ind w:left="5040" w:hanging="360"/>
      </w:pPr>
    </w:lvl>
    <w:lvl w:ilvl="7" w:tplc="E452E3B0" w:tentative="1">
      <w:start w:val="1"/>
      <w:numFmt w:val="lowerLetter"/>
      <w:lvlText w:val="%8."/>
      <w:lvlJc w:val="left"/>
      <w:pPr>
        <w:ind w:left="5760" w:hanging="360"/>
      </w:pPr>
    </w:lvl>
    <w:lvl w:ilvl="8" w:tplc="9796C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5B5460"/>
    <w:multiLevelType w:val="hybridMultilevel"/>
    <w:tmpl w:val="A8183E58"/>
    <w:lvl w:ilvl="0" w:tplc="040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DC30F3"/>
    <w:multiLevelType w:val="hybridMultilevel"/>
    <w:tmpl w:val="151AE694"/>
    <w:lvl w:ilvl="0" w:tplc="0408000F">
      <w:start w:val="1"/>
      <w:numFmt w:val="lowerRoman"/>
      <w:lvlText w:val="(%1)"/>
      <w:lvlJc w:val="left"/>
      <w:pPr>
        <w:tabs>
          <w:tab w:val="num" w:pos="3150"/>
        </w:tabs>
        <w:ind w:left="340" w:hanging="340"/>
      </w:pPr>
      <w:rPr>
        <w:rFonts w:hint="default"/>
      </w:rPr>
    </w:lvl>
    <w:lvl w:ilvl="1" w:tplc="04080019">
      <w:start w:val="1"/>
      <w:numFmt w:val="bullet"/>
      <w:lvlText w:val=""/>
      <w:lvlJc w:val="left"/>
      <w:pPr>
        <w:tabs>
          <w:tab w:val="num" w:pos="1590"/>
        </w:tabs>
        <w:ind w:left="567" w:hanging="567"/>
      </w:pPr>
      <w:rPr>
        <w:rFonts w:ascii="Wingdings" w:hAnsi="Wingdings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070105"/>
    <w:multiLevelType w:val="hybridMultilevel"/>
    <w:tmpl w:val="C7A6AC2E"/>
    <w:lvl w:ilvl="0" w:tplc="E91A2D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E2405D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7909B3"/>
    <w:multiLevelType w:val="multilevel"/>
    <w:tmpl w:val="0000002D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31AC4564"/>
    <w:multiLevelType w:val="hybridMultilevel"/>
    <w:tmpl w:val="A0B83996"/>
    <w:lvl w:ilvl="0" w:tplc="0408001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32923B1E"/>
    <w:multiLevelType w:val="hybridMultilevel"/>
    <w:tmpl w:val="379E3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26654E"/>
    <w:multiLevelType w:val="hybridMultilevel"/>
    <w:tmpl w:val="37C2775A"/>
    <w:lvl w:ilvl="0" w:tplc="0408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2" w15:restartNumberingAfterBreak="0">
    <w:nsid w:val="34666BAA"/>
    <w:multiLevelType w:val="hybridMultilevel"/>
    <w:tmpl w:val="B172029A"/>
    <w:lvl w:ilvl="0" w:tplc="5DC4C09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B66E59"/>
    <w:multiLevelType w:val="hybridMultilevel"/>
    <w:tmpl w:val="7AD00CFE"/>
    <w:lvl w:ilvl="0" w:tplc="0408000D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03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4A4F1B"/>
    <w:multiLevelType w:val="hybridMultilevel"/>
    <w:tmpl w:val="732831CA"/>
    <w:lvl w:ilvl="0" w:tplc="1AA2FB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7B3E96"/>
    <w:multiLevelType w:val="multilevel"/>
    <w:tmpl w:val="0000002D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F137B36"/>
    <w:multiLevelType w:val="hybridMultilevel"/>
    <w:tmpl w:val="422C071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F1F4690"/>
    <w:multiLevelType w:val="hybridMultilevel"/>
    <w:tmpl w:val="7AD00CFE"/>
    <w:lvl w:ilvl="0" w:tplc="0408000D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03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52361F"/>
    <w:multiLevelType w:val="multilevel"/>
    <w:tmpl w:val="0000001C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41F47C04"/>
    <w:multiLevelType w:val="hybridMultilevel"/>
    <w:tmpl w:val="DE308418"/>
    <w:lvl w:ilvl="0" w:tplc="82020FA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423320"/>
    <w:multiLevelType w:val="hybridMultilevel"/>
    <w:tmpl w:val="0E7AAFFE"/>
    <w:lvl w:ilvl="0" w:tplc="0408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DE317E"/>
    <w:multiLevelType w:val="hybridMultilevel"/>
    <w:tmpl w:val="CE6829EE"/>
    <w:lvl w:ilvl="0" w:tplc="0408000D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AC543F"/>
    <w:multiLevelType w:val="hybridMultilevel"/>
    <w:tmpl w:val="373AF804"/>
    <w:lvl w:ilvl="0" w:tplc="4218258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1F5119"/>
    <w:multiLevelType w:val="hybridMultilevel"/>
    <w:tmpl w:val="A5C28EC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C4881B24">
      <w:start w:val="1"/>
      <w:numFmt w:val="decimal"/>
      <w:lvlText w:val="%2."/>
      <w:lvlJc w:val="left"/>
      <w:pPr>
        <w:ind w:left="1440" w:hanging="360"/>
      </w:pPr>
      <w:rPr>
        <w:rFonts w:ascii="Courier New" w:eastAsia="Arial" w:hAnsi="Courier New" w:cs="Courier New" w:hint="default"/>
        <w:b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441C65"/>
    <w:multiLevelType w:val="hybridMultilevel"/>
    <w:tmpl w:val="DA6A9A36"/>
    <w:lvl w:ilvl="0" w:tplc="E976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1257EE"/>
    <w:multiLevelType w:val="hybridMultilevel"/>
    <w:tmpl w:val="D1B008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82E3802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59FF4485"/>
    <w:multiLevelType w:val="multilevel"/>
    <w:tmpl w:val="C358B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2AF1B04"/>
    <w:multiLevelType w:val="hybridMultilevel"/>
    <w:tmpl w:val="1D5491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31F93"/>
    <w:multiLevelType w:val="hybridMultilevel"/>
    <w:tmpl w:val="063CAD40"/>
    <w:lvl w:ilvl="0" w:tplc="0408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B518CC"/>
    <w:multiLevelType w:val="hybridMultilevel"/>
    <w:tmpl w:val="0180EF0E"/>
    <w:lvl w:ilvl="0" w:tplc="558E899C">
      <w:start w:val="1"/>
      <w:numFmt w:val="lowerRoman"/>
      <w:lvlText w:val="(%1)"/>
      <w:lvlJc w:val="left"/>
      <w:pPr>
        <w:tabs>
          <w:tab w:val="num" w:pos="3490"/>
        </w:tabs>
        <w:ind w:left="680" w:hanging="340"/>
      </w:pPr>
      <w:rPr>
        <w:rFonts w:hint="default"/>
      </w:rPr>
    </w:lvl>
    <w:lvl w:ilvl="1" w:tplc="04080019">
      <w:start w:val="1"/>
      <w:numFmt w:val="bullet"/>
      <w:lvlText w:val=""/>
      <w:lvlJc w:val="left"/>
      <w:pPr>
        <w:tabs>
          <w:tab w:val="num" w:pos="1930"/>
        </w:tabs>
        <w:ind w:left="907" w:hanging="567"/>
      </w:pPr>
      <w:rPr>
        <w:rFonts w:ascii="Wingdings" w:hAnsi="Wingdings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1" w15:restartNumberingAfterBreak="0">
    <w:nsid w:val="76E04EF7"/>
    <w:multiLevelType w:val="hybridMultilevel"/>
    <w:tmpl w:val="D25C8B78"/>
    <w:lvl w:ilvl="0" w:tplc="07AEDA42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92" w15:restartNumberingAfterBreak="0">
    <w:nsid w:val="796B4FB0"/>
    <w:multiLevelType w:val="hybridMultilevel"/>
    <w:tmpl w:val="0CA468E8"/>
    <w:lvl w:ilvl="0" w:tplc="04080005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u w:val="none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135282"/>
    <w:multiLevelType w:val="hybridMultilevel"/>
    <w:tmpl w:val="FA5C2CFC"/>
    <w:lvl w:ilvl="0" w:tplc="9440D9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19383E"/>
    <w:multiLevelType w:val="hybridMultilevel"/>
    <w:tmpl w:val="B78046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9C0697"/>
    <w:multiLevelType w:val="hybridMultilevel"/>
    <w:tmpl w:val="F4A60D08"/>
    <w:lvl w:ilvl="0" w:tplc="AEE8A1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03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E4EAD"/>
    <w:multiLevelType w:val="hybridMultilevel"/>
    <w:tmpl w:val="FA5C2CFC"/>
    <w:lvl w:ilvl="0" w:tplc="9440D9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F85408"/>
    <w:multiLevelType w:val="hybridMultilevel"/>
    <w:tmpl w:val="1D5491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66"/>
  </w:num>
  <w:num w:numId="3">
    <w:abstractNumId w:val="61"/>
  </w:num>
  <w:num w:numId="4">
    <w:abstractNumId w:val="65"/>
  </w:num>
  <w:num w:numId="5">
    <w:abstractNumId w:val="82"/>
  </w:num>
  <w:num w:numId="6">
    <w:abstractNumId w:val="90"/>
  </w:num>
  <w:num w:numId="7">
    <w:abstractNumId w:val="81"/>
  </w:num>
  <w:num w:numId="8">
    <w:abstractNumId w:val="56"/>
  </w:num>
  <w:num w:numId="9">
    <w:abstractNumId w:val="96"/>
  </w:num>
  <w:num w:numId="10">
    <w:abstractNumId w:val="58"/>
  </w:num>
  <w:num w:numId="11">
    <w:abstractNumId w:val="59"/>
  </w:num>
  <w:num w:numId="12">
    <w:abstractNumId w:val="77"/>
  </w:num>
  <w:num w:numId="13">
    <w:abstractNumId w:val="95"/>
  </w:num>
  <w:num w:numId="14">
    <w:abstractNumId w:val="63"/>
  </w:num>
  <w:num w:numId="15">
    <w:abstractNumId w:val="80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2"/>
  </w:num>
  <w:num w:numId="23">
    <w:abstractNumId w:val="24"/>
  </w:num>
  <w:num w:numId="24">
    <w:abstractNumId w:val="27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7"/>
  </w:num>
  <w:num w:numId="33">
    <w:abstractNumId w:val="42"/>
  </w:num>
  <w:num w:numId="34">
    <w:abstractNumId w:val="43"/>
  </w:num>
  <w:num w:numId="35">
    <w:abstractNumId w:val="53"/>
  </w:num>
  <w:num w:numId="36">
    <w:abstractNumId w:val="69"/>
  </w:num>
  <w:num w:numId="37">
    <w:abstractNumId w:val="6"/>
  </w:num>
  <w:num w:numId="38">
    <w:abstractNumId w:val="0"/>
  </w:num>
  <w:num w:numId="39">
    <w:abstractNumId w:val="12"/>
  </w:num>
  <w:num w:numId="40">
    <w:abstractNumId w:val="4"/>
  </w:num>
  <w:num w:numId="41">
    <w:abstractNumId w:val="48"/>
  </w:num>
  <w:num w:numId="42">
    <w:abstractNumId w:val="40"/>
  </w:num>
  <w:num w:numId="43">
    <w:abstractNumId w:val="85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9"/>
  </w:num>
  <w:num w:numId="49">
    <w:abstractNumId w:val="1"/>
  </w:num>
  <w:num w:numId="50">
    <w:abstractNumId w:val="67"/>
  </w:num>
  <w:num w:numId="51">
    <w:abstractNumId w:val="91"/>
  </w:num>
  <w:num w:numId="52">
    <w:abstractNumId w:val="50"/>
  </w:num>
  <w:num w:numId="53">
    <w:abstractNumId w:val="54"/>
  </w:num>
  <w:num w:numId="54">
    <w:abstractNumId w:val="84"/>
  </w:num>
  <w:num w:numId="55">
    <w:abstractNumId w:val="71"/>
  </w:num>
  <w:num w:numId="56">
    <w:abstractNumId w:val="70"/>
  </w:num>
  <w:num w:numId="57">
    <w:abstractNumId w:val="75"/>
  </w:num>
  <w:num w:numId="58">
    <w:abstractNumId w:val="68"/>
  </w:num>
  <w:num w:numId="59">
    <w:abstractNumId w:val="87"/>
  </w:num>
  <w:num w:numId="60">
    <w:abstractNumId w:val="93"/>
  </w:num>
  <w:num w:numId="61">
    <w:abstractNumId w:val="73"/>
  </w:num>
  <w:num w:numId="62">
    <w:abstractNumId w:val="78"/>
  </w:num>
  <w:num w:numId="63">
    <w:abstractNumId w:val="62"/>
  </w:num>
  <w:num w:numId="64">
    <w:abstractNumId w:val="60"/>
  </w:num>
  <w:num w:numId="65">
    <w:abstractNumId w:val="86"/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94"/>
  </w:num>
  <w:num w:numId="74">
    <w:abstractNumId w:val="74"/>
  </w:num>
  <w:num w:numId="75">
    <w:abstractNumId w:val="79"/>
  </w:num>
  <w:num w:numId="76">
    <w:abstractNumId w:val="72"/>
  </w:num>
  <w:num w:numId="77">
    <w:abstractNumId w:val="92"/>
  </w:num>
  <w:num w:numId="78">
    <w:abstractNumId w:val="8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76"/>
    <w:rsid w:val="00000093"/>
    <w:rsid w:val="00000583"/>
    <w:rsid w:val="000051A2"/>
    <w:rsid w:val="000053C8"/>
    <w:rsid w:val="00007B66"/>
    <w:rsid w:val="00007D0E"/>
    <w:rsid w:val="00011E48"/>
    <w:rsid w:val="00017302"/>
    <w:rsid w:val="0002010C"/>
    <w:rsid w:val="00021701"/>
    <w:rsid w:val="0002195D"/>
    <w:rsid w:val="000234A9"/>
    <w:rsid w:val="00024331"/>
    <w:rsid w:val="00024AB3"/>
    <w:rsid w:val="00024BC2"/>
    <w:rsid w:val="00025BD4"/>
    <w:rsid w:val="00030524"/>
    <w:rsid w:val="00031A26"/>
    <w:rsid w:val="00032230"/>
    <w:rsid w:val="000324B4"/>
    <w:rsid w:val="000328EB"/>
    <w:rsid w:val="00034306"/>
    <w:rsid w:val="00034748"/>
    <w:rsid w:val="0003559E"/>
    <w:rsid w:val="00037166"/>
    <w:rsid w:val="00040248"/>
    <w:rsid w:val="00044B85"/>
    <w:rsid w:val="000453D4"/>
    <w:rsid w:val="00045D21"/>
    <w:rsid w:val="0004689C"/>
    <w:rsid w:val="00054554"/>
    <w:rsid w:val="00054673"/>
    <w:rsid w:val="00054C4E"/>
    <w:rsid w:val="00057F13"/>
    <w:rsid w:val="00061005"/>
    <w:rsid w:val="000628C3"/>
    <w:rsid w:val="0006407E"/>
    <w:rsid w:val="00065898"/>
    <w:rsid w:val="00065A3B"/>
    <w:rsid w:val="00067AA2"/>
    <w:rsid w:val="000705C2"/>
    <w:rsid w:val="00075CC7"/>
    <w:rsid w:val="00076971"/>
    <w:rsid w:val="00077E65"/>
    <w:rsid w:val="00081761"/>
    <w:rsid w:val="00083250"/>
    <w:rsid w:val="0008325A"/>
    <w:rsid w:val="00086C44"/>
    <w:rsid w:val="00091E3C"/>
    <w:rsid w:val="000949B1"/>
    <w:rsid w:val="000959F4"/>
    <w:rsid w:val="00097356"/>
    <w:rsid w:val="000A0CB4"/>
    <w:rsid w:val="000A3E91"/>
    <w:rsid w:val="000A4992"/>
    <w:rsid w:val="000A4FDF"/>
    <w:rsid w:val="000A67C5"/>
    <w:rsid w:val="000B058C"/>
    <w:rsid w:val="000B26AE"/>
    <w:rsid w:val="000B37A4"/>
    <w:rsid w:val="000C4262"/>
    <w:rsid w:val="000C45EF"/>
    <w:rsid w:val="000C4E56"/>
    <w:rsid w:val="000C4E6F"/>
    <w:rsid w:val="000C7AD8"/>
    <w:rsid w:val="000D1286"/>
    <w:rsid w:val="000D3B2E"/>
    <w:rsid w:val="000D47C0"/>
    <w:rsid w:val="000D4B29"/>
    <w:rsid w:val="000D4B92"/>
    <w:rsid w:val="000D64CD"/>
    <w:rsid w:val="000D7168"/>
    <w:rsid w:val="000D71DF"/>
    <w:rsid w:val="000E1777"/>
    <w:rsid w:val="000E19CA"/>
    <w:rsid w:val="000E20F0"/>
    <w:rsid w:val="000E4548"/>
    <w:rsid w:val="000E6A58"/>
    <w:rsid w:val="000E7404"/>
    <w:rsid w:val="000F0CF1"/>
    <w:rsid w:val="000F1830"/>
    <w:rsid w:val="000F2E94"/>
    <w:rsid w:val="000F663C"/>
    <w:rsid w:val="000F678F"/>
    <w:rsid w:val="00101EDB"/>
    <w:rsid w:val="001048B5"/>
    <w:rsid w:val="00104EC5"/>
    <w:rsid w:val="00106C99"/>
    <w:rsid w:val="0010770B"/>
    <w:rsid w:val="00111A4F"/>
    <w:rsid w:val="00114219"/>
    <w:rsid w:val="00114C4F"/>
    <w:rsid w:val="0011799D"/>
    <w:rsid w:val="00120236"/>
    <w:rsid w:val="00120E76"/>
    <w:rsid w:val="001214E1"/>
    <w:rsid w:val="001232C1"/>
    <w:rsid w:val="00124F27"/>
    <w:rsid w:val="00125C0F"/>
    <w:rsid w:val="0012669C"/>
    <w:rsid w:val="00127EF2"/>
    <w:rsid w:val="00130ADC"/>
    <w:rsid w:val="0013257F"/>
    <w:rsid w:val="00133C8A"/>
    <w:rsid w:val="00135A2D"/>
    <w:rsid w:val="00135DBC"/>
    <w:rsid w:val="00136000"/>
    <w:rsid w:val="00137675"/>
    <w:rsid w:val="00137B37"/>
    <w:rsid w:val="00137C19"/>
    <w:rsid w:val="001417C8"/>
    <w:rsid w:val="001503A9"/>
    <w:rsid w:val="001513E2"/>
    <w:rsid w:val="001515BF"/>
    <w:rsid w:val="00151C82"/>
    <w:rsid w:val="0015244F"/>
    <w:rsid w:val="00152D82"/>
    <w:rsid w:val="001539A0"/>
    <w:rsid w:val="00160C77"/>
    <w:rsid w:val="00161873"/>
    <w:rsid w:val="001636D6"/>
    <w:rsid w:val="0016453D"/>
    <w:rsid w:val="00164BB6"/>
    <w:rsid w:val="00171B66"/>
    <w:rsid w:val="00172961"/>
    <w:rsid w:val="001730DC"/>
    <w:rsid w:val="00174E36"/>
    <w:rsid w:val="001756CC"/>
    <w:rsid w:val="00175758"/>
    <w:rsid w:val="001759C6"/>
    <w:rsid w:val="0017641A"/>
    <w:rsid w:val="0017733D"/>
    <w:rsid w:val="00180FAC"/>
    <w:rsid w:val="00182ADE"/>
    <w:rsid w:val="001842D7"/>
    <w:rsid w:val="001854ED"/>
    <w:rsid w:val="00190AED"/>
    <w:rsid w:val="001940B5"/>
    <w:rsid w:val="0019483B"/>
    <w:rsid w:val="001956C9"/>
    <w:rsid w:val="00196CA5"/>
    <w:rsid w:val="00197707"/>
    <w:rsid w:val="001A121C"/>
    <w:rsid w:val="001A7BD3"/>
    <w:rsid w:val="001B2745"/>
    <w:rsid w:val="001B2F45"/>
    <w:rsid w:val="001B6B19"/>
    <w:rsid w:val="001B6B79"/>
    <w:rsid w:val="001B6DF5"/>
    <w:rsid w:val="001B7ABA"/>
    <w:rsid w:val="001C2CB2"/>
    <w:rsid w:val="001C70F4"/>
    <w:rsid w:val="001D1F37"/>
    <w:rsid w:val="001D25CE"/>
    <w:rsid w:val="001D3088"/>
    <w:rsid w:val="001D3610"/>
    <w:rsid w:val="001D3A58"/>
    <w:rsid w:val="001D506F"/>
    <w:rsid w:val="001D5E28"/>
    <w:rsid w:val="001D7414"/>
    <w:rsid w:val="001E016D"/>
    <w:rsid w:val="001E0AF0"/>
    <w:rsid w:val="001E4553"/>
    <w:rsid w:val="001E4D79"/>
    <w:rsid w:val="001E612C"/>
    <w:rsid w:val="001E62A3"/>
    <w:rsid w:val="001E7382"/>
    <w:rsid w:val="001F1ADA"/>
    <w:rsid w:val="001F23A5"/>
    <w:rsid w:val="001F4089"/>
    <w:rsid w:val="001F4353"/>
    <w:rsid w:val="001F5611"/>
    <w:rsid w:val="001F7A2C"/>
    <w:rsid w:val="00200467"/>
    <w:rsid w:val="0020053D"/>
    <w:rsid w:val="00200E6E"/>
    <w:rsid w:val="00201938"/>
    <w:rsid w:val="00202F46"/>
    <w:rsid w:val="00206B28"/>
    <w:rsid w:val="00207C79"/>
    <w:rsid w:val="00210E26"/>
    <w:rsid w:val="0021168E"/>
    <w:rsid w:val="0021187A"/>
    <w:rsid w:val="0021194C"/>
    <w:rsid w:val="002132AD"/>
    <w:rsid w:val="002140F8"/>
    <w:rsid w:val="00214402"/>
    <w:rsid w:val="00216F8B"/>
    <w:rsid w:val="00216FAC"/>
    <w:rsid w:val="00220D4B"/>
    <w:rsid w:val="00220E8F"/>
    <w:rsid w:val="002218DF"/>
    <w:rsid w:val="00222E04"/>
    <w:rsid w:val="00224B90"/>
    <w:rsid w:val="00227CF2"/>
    <w:rsid w:val="00227D06"/>
    <w:rsid w:val="00231799"/>
    <w:rsid w:val="002325C3"/>
    <w:rsid w:val="00232C27"/>
    <w:rsid w:val="002345D3"/>
    <w:rsid w:val="002363AB"/>
    <w:rsid w:val="00236781"/>
    <w:rsid w:val="002373B9"/>
    <w:rsid w:val="002417B7"/>
    <w:rsid w:val="00241EE5"/>
    <w:rsid w:val="002429CD"/>
    <w:rsid w:val="00244F3E"/>
    <w:rsid w:val="00246A5E"/>
    <w:rsid w:val="00247C5D"/>
    <w:rsid w:val="0025146F"/>
    <w:rsid w:val="00253278"/>
    <w:rsid w:val="002559F2"/>
    <w:rsid w:val="00256895"/>
    <w:rsid w:val="002573CD"/>
    <w:rsid w:val="002607D1"/>
    <w:rsid w:val="00260E62"/>
    <w:rsid w:val="00262521"/>
    <w:rsid w:val="002639BC"/>
    <w:rsid w:val="00270145"/>
    <w:rsid w:val="00273CBA"/>
    <w:rsid w:val="002741B2"/>
    <w:rsid w:val="00275CA0"/>
    <w:rsid w:val="002760AF"/>
    <w:rsid w:val="00276A27"/>
    <w:rsid w:val="0028079E"/>
    <w:rsid w:val="00281682"/>
    <w:rsid w:val="00286766"/>
    <w:rsid w:val="00290954"/>
    <w:rsid w:val="002938A8"/>
    <w:rsid w:val="00294BDB"/>
    <w:rsid w:val="00294C9A"/>
    <w:rsid w:val="00295AE3"/>
    <w:rsid w:val="002A1680"/>
    <w:rsid w:val="002A295A"/>
    <w:rsid w:val="002A34F7"/>
    <w:rsid w:val="002A4163"/>
    <w:rsid w:val="002A4312"/>
    <w:rsid w:val="002A4B5A"/>
    <w:rsid w:val="002A4C3A"/>
    <w:rsid w:val="002A59B5"/>
    <w:rsid w:val="002A5A3A"/>
    <w:rsid w:val="002A6003"/>
    <w:rsid w:val="002A6A4B"/>
    <w:rsid w:val="002B1E7C"/>
    <w:rsid w:val="002B27D5"/>
    <w:rsid w:val="002B2F0A"/>
    <w:rsid w:val="002B3188"/>
    <w:rsid w:val="002B33C4"/>
    <w:rsid w:val="002B4C5D"/>
    <w:rsid w:val="002B6132"/>
    <w:rsid w:val="002B6775"/>
    <w:rsid w:val="002B6ADD"/>
    <w:rsid w:val="002C314C"/>
    <w:rsid w:val="002C552E"/>
    <w:rsid w:val="002C5670"/>
    <w:rsid w:val="002D056B"/>
    <w:rsid w:val="002D276F"/>
    <w:rsid w:val="002D291B"/>
    <w:rsid w:val="002D2E69"/>
    <w:rsid w:val="002D3130"/>
    <w:rsid w:val="002D35EA"/>
    <w:rsid w:val="002D42FD"/>
    <w:rsid w:val="002D442D"/>
    <w:rsid w:val="002D5F19"/>
    <w:rsid w:val="002D69B1"/>
    <w:rsid w:val="002D6F01"/>
    <w:rsid w:val="002E03B6"/>
    <w:rsid w:val="002E18E5"/>
    <w:rsid w:val="002E27C9"/>
    <w:rsid w:val="002E36AA"/>
    <w:rsid w:val="002E3783"/>
    <w:rsid w:val="002E3D03"/>
    <w:rsid w:val="002F05F0"/>
    <w:rsid w:val="002F073B"/>
    <w:rsid w:val="002F5E21"/>
    <w:rsid w:val="00300735"/>
    <w:rsid w:val="00300AE0"/>
    <w:rsid w:val="0030366F"/>
    <w:rsid w:val="00305A85"/>
    <w:rsid w:val="00305AB4"/>
    <w:rsid w:val="00305FA1"/>
    <w:rsid w:val="003061F1"/>
    <w:rsid w:val="0030753C"/>
    <w:rsid w:val="003075B1"/>
    <w:rsid w:val="0031216D"/>
    <w:rsid w:val="00312CD9"/>
    <w:rsid w:val="00317A09"/>
    <w:rsid w:val="00320DE6"/>
    <w:rsid w:val="00324044"/>
    <w:rsid w:val="0033687F"/>
    <w:rsid w:val="00337710"/>
    <w:rsid w:val="003407A6"/>
    <w:rsid w:val="00340B96"/>
    <w:rsid w:val="00341003"/>
    <w:rsid w:val="00345466"/>
    <w:rsid w:val="00345FC0"/>
    <w:rsid w:val="003525A1"/>
    <w:rsid w:val="0035391E"/>
    <w:rsid w:val="00354284"/>
    <w:rsid w:val="00356774"/>
    <w:rsid w:val="0035692A"/>
    <w:rsid w:val="00357049"/>
    <w:rsid w:val="003634D7"/>
    <w:rsid w:val="00363A24"/>
    <w:rsid w:val="0036516A"/>
    <w:rsid w:val="00370B67"/>
    <w:rsid w:val="003719C6"/>
    <w:rsid w:val="00371F02"/>
    <w:rsid w:val="00372164"/>
    <w:rsid w:val="003764A4"/>
    <w:rsid w:val="00376E0A"/>
    <w:rsid w:val="00377353"/>
    <w:rsid w:val="003774AC"/>
    <w:rsid w:val="00377EC2"/>
    <w:rsid w:val="00387404"/>
    <w:rsid w:val="00394701"/>
    <w:rsid w:val="00394D31"/>
    <w:rsid w:val="00397296"/>
    <w:rsid w:val="003A208A"/>
    <w:rsid w:val="003A2179"/>
    <w:rsid w:val="003A2509"/>
    <w:rsid w:val="003A2920"/>
    <w:rsid w:val="003A2D95"/>
    <w:rsid w:val="003A495C"/>
    <w:rsid w:val="003A509D"/>
    <w:rsid w:val="003A5885"/>
    <w:rsid w:val="003B3647"/>
    <w:rsid w:val="003B4F51"/>
    <w:rsid w:val="003B6A7F"/>
    <w:rsid w:val="003B6C94"/>
    <w:rsid w:val="003C0615"/>
    <w:rsid w:val="003C0F92"/>
    <w:rsid w:val="003C2F12"/>
    <w:rsid w:val="003C3B58"/>
    <w:rsid w:val="003C3BB8"/>
    <w:rsid w:val="003C4A73"/>
    <w:rsid w:val="003C76D0"/>
    <w:rsid w:val="003D258D"/>
    <w:rsid w:val="003D4105"/>
    <w:rsid w:val="003D6D23"/>
    <w:rsid w:val="003E1D28"/>
    <w:rsid w:val="003E27D1"/>
    <w:rsid w:val="003E6040"/>
    <w:rsid w:val="003E60EE"/>
    <w:rsid w:val="003E6948"/>
    <w:rsid w:val="003E6CFF"/>
    <w:rsid w:val="003E719D"/>
    <w:rsid w:val="003E7A11"/>
    <w:rsid w:val="003F3653"/>
    <w:rsid w:val="003F6CAA"/>
    <w:rsid w:val="003F702B"/>
    <w:rsid w:val="00400805"/>
    <w:rsid w:val="00401293"/>
    <w:rsid w:val="0040301E"/>
    <w:rsid w:val="00403BC5"/>
    <w:rsid w:val="00412537"/>
    <w:rsid w:val="00412D56"/>
    <w:rsid w:val="00412FF3"/>
    <w:rsid w:val="0041397F"/>
    <w:rsid w:val="00414E64"/>
    <w:rsid w:val="004166DD"/>
    <w:rsid w:val="004222A3"/>
    <w:rsid w:val="00424C29"/>
    <w:rsid w:val="004268F6"/>
    <w:rsid w:val="00427EA1"/>
    <w:rsid w:val="004302A3"/>
    <w:rsid w:val="004303B9"/>
    <w:rsid w:val="00431565"/>
    <w:rsid w:val="00433D50"/>
    <w:rsid w:val="00434260"/>
    <w:rsid w:val="0043433D"/>
    <w:rsid w:val="00437FAD"/>
    <w:rsid w:val="004438B7"/>
    <w:rsid w:val="00443F8B"/>
    <w:rsid w:val="00450828"/>
    <w:rsid w:val="004519EF"/>
    <w:rsid w:val="00452170"/>
    <w:rsid w:val="00453C15"/>
    <w:rsid w:val="0046069A"/>
    <w:rsid w:val="00460A7A"/>
    <w:rsid w:val="00463246"/>
    <w:rsid w:val="00464335"/>
    <w:rsid w:val="004654E1"/>
    <w:rsid w:val="00465A12"/>
    <w:rsid w:val="00465D68"/>
    <w:rsid w:val="0046674A"/>
    <w:rsid w:val="004679F4"/>
    <w:rsid w:val="004707A5"/>
    <w:rsid w:val="004709EE"/>
    <w:rsid w:val="00472B48"/>
    <w:rsid w:val="00473F10"/>
    <w:rsid w:val="00474386"/>
    <w:rsid w:val="00477418"/>
    <w:rsid w:val="00481C3D"/>
    <w:rsid w:val="00481D53"/>
    <w:rsid w:val="00484A26"/>
    <w:rsid w:val="00484CE2"/>
    <w:rsid w:val="00485D17"/>
    <w:rsid w:val="0048607F"/>
    <w:rsid w:val="00491DAD"/>
    <w:rsid w:val="00493ED3"/>
    <w:rsid w:val="0049690D"/>
    <w:rsid w:val="004971F5"/>
    <w:rsid w:val="00497AD5"/>
    <w:rsid w:val="004A216E"/>
    <w:rsid w:val="004A34A7"/>
    <w:rsid w:val="004A4054"/>
    <w:rsid w:val="004A58BB"/>
    <w:rsid w:val="004A7B7C"/>
    <w:rsid w:val="004A7D7D"/>
    <w:rsid w:val="004B2BBF"/>
    <w:rsid w:val="004B41AC"/>
    <w:rsid w:val="004B7911"/>
    <w:rsid w:val="004C1CC0"/>
    <w:rsid w:val="004C2EF4"/>
    <w:rsid w:val="004C4365"/>
    <w:rsid w:val="004C49D4"/>
    <w:rsid w:val="004C646A"/>
    <w:rsid w:val="004C790B"/>
    <w:rsid w:val="004D7715"/>
    <w:rsid w:val="004D7789"/>
    <w:rsid w:val="004E147C"/>
    <w:rsid w:val="004E54CF"/>
    <w:rsid w:val="004E5BD9"/>
    <w:rsid w:val="004E6B35"/>
    <w:rsid w:val="004F1CB0"/>
    <w:rsid w:val="004F3042"/>
    <w:rsid w:val="004F4831"/>
    <w:rsid w:val="0050031E"/>
    <w:rsid w:val="00500D93"/>
    <w:rsid w:val="0050129F"/>
    <w:rsid w:val="0050265E"/>
    <w:rsid w:val="005041E5"/>
    <w:rsid w:val="00505808"/>
    <w:rsid w:val="005077A4"/>
    <w:rsid w:val="00507880"/>
    <w:rsid w:val="00507BAC"/>
    <w:rsid w:val="00507C6A"/>
    <w:rsid w:val="005109E3"/>
    <w:rsid w:val="00511722"/>
    <w:rsid w:val="00512468"/>
    <w:rsid w:val="00512C7B"/>
    <w:rsid w:val="00514C1E"/>
    <w:rsid w:val="00515354"/>
    <w:rsid w:val="005153A6"/>
    <w:rsid w:val="00517C9F"/>
    <w:rsid w:val="00521A2E"/>
    <w:rsid w:val="0052445C"/>
    <w:rsid w:val="005306EF"/>
    <w:rsid w:val="00530883"/>
    <w:rsid w:val="005315EC"/>
    <w:rsid w:val="0053372D"/>
    <w:rsid w:val="00533973"/>
    <w:rsid w:val="00533E74"/>
    <w:rsid w:val="0053568E"/>
    <w:rsid w:val="00535A00"/>
    <w:rsid w:val="005369C4"/>
    <w:rsid w:val="005375D3"/>
    <w:rsid w:val="00541970"/>
    <w:rsid w:val="00542980"/>
    <w:rsid w:val="00544D13"/>
    <w:rsid w:val="00546F55"/>
    <w:rsid w:val="005471E3"/>
    <w:rsid w:val="00547862"/>
    <w:rsid w:val="00552745"/>
    <w:rsid w:val="00553E09"/>
    <w:rsid w:val="00555ED7"/>
    <w:rsid w:val="00557E83"/>
    <w:rsid w:val="00561D06"/>
    <w:rsid w:val="0056550B"/>
    <w:rsid w:val="00565C4A"/>
    <w:rsid w:val="00571581"/>
    <w:rsid w:val="0057160B"/>
    <w:rsid w:val="00571847"/>
    <w:rsid w:val="00572918"/>
    <w:rsid w:val="00572ADD"/>
    <w:rsid w:val="00572FF9"/>
    <w:rsid w:val="00573D83"/>
    <w:rsid w:val="005844B3"/>
    <w:rsid w:val="00585333"/>
    <w:rsid w:val="0058566C"/>
    <w:rsid w:val="00586125"/>
    <w:rsid w:val="00586BAF"/>
    <w:rsid w:val="00587C4E"/>
    <w:rsid w:val="00587FA1"/>
    <w:rsid w:val="00592589"/>
    <w:rsid w:val="00592BCA"/>
    <w:rsid w:val="00594553"/>
    <w:rsid w:val="00594F6F"/>
    <w:rsid w:val="00596D89"/>
    <w:rsid w:val="00596FCC"/>
    <w:rsid w:val="005A0D9A"/>
    <w:rsid w:val="005A30A5"/>
    <w:rsid w:val="005A42EE"/>
    <w:rsid w:val="005A7993"/>
    <w:rsid w:val="005A7C09"/>
    <w:rsid w:val="005B04EE"/>
    <w:rsid w:val="005B240D"/>
    <w:rsid w:val="005B6D51"/>
    <w:rsid w:val="005B7045"/>
    <w:rsid w:val="005C1BB9"/>
    <w:rsid w:val="005C38AC"/>
    <w:rsid w:val="005C75E0"/>
    <w:rsid w:val="005C7CF6"/>
    <w:rsid w:val="005D17A1"/>
    <w:rsid w:val="005D2CAB"/>
    <w:rsid w:val="005D2FBB"/>
    <w:rsid w:val="005D695E"/>
    <w:rsid w:val="005E1707"/>
    <w:rsid w:val="005E2644"/>
    <w:rsid w:val="005E2C07"/>
    <w:rsid w:val="005E3431"/>
    <w:rsid w:val="005E7501"/>
    <w:rsid w:val="005F05DF"/>
    <w:rsid w:val="005F1299"/>
    <w:rsid w:val="005F2BAE"/>
    <w:rsid w:val="005F3E80"/>
    <w:rsid w:val="005F49A2"/>
    <w:rsid w:val="005F6AF3"/>
    <w:rsid w:val="00600FBD"/>
    <w:rsid w:val="0060122C"/>
    <w:rsid w:val="006013F9"/>
    <w:rsid w:val="00605A53"/>
    <w:rsid w:val="00605BC5"/>
    <w:rsid w:val="006078A0"/>
    <w:rsid w:val="00610CCF"/>
    <w:rsid w:val="0061109B"/>
    <w:rsid w:val="00611E19"/>
    <w:rsid w:val="00612BEA"/>
    <w:rsid w:val="006138D4"/>
    <w:rsid w:val="00614F0B"/>
    <w:rsid w:val="00616371"/>
    <w:rsid w:val="006203D6"/>
    <w:rsid w:val="00621D7B"/>
    <w:rsid w:val="0062217B"/>
    <w:rsid w:val="00623383"/>
    <w:rsid w:val="00623A2A"/>
    <w:rsid w:val="00624911"/>
    <w:rsid w:val="00624CC0"/>
    <w:rsid w:val="006304BB"/>
    <w:rsid w:val="0063645B"/>
    <w:rsid w:val="0064001F"/>
    <w:rsid w:val="00640C14"/>
    <w:rsid w:val="0064217D"/>
    <w:rsid w:val="00642DBD"/>
    <w:rsid w:val="00643474"/>
    <w:rsid w:val="00643A98"/>
    <w:rsid w:val="0064473D"/>
    <w:rsid w:val="0064570F"/>
    <w:rsid w:val="00647A2B"/>
    <w:rsid w:val="00647CA3"/>
    <w:rsid w:val="006511DD"/>
    <w:rsid w:val="00653FFB"/>
    <w:rsid w:val="006541EE"/>
    <w:rsid w:val="006612E7"/>
    <w:rsid w:val="00662A33"/>
    <w:rsid w:val="00664C6C"/>
    <w:rsid w:val="006660C9"/>
    <w:rsid w:val="006674AC"/>
    <w:rsid w:val="00672550"/>
    <w:rsid w:val="00672EFD"/>
    <w:rsid w:val="00673243"/>
    <w:rsid w:val="00673D34"/>
    <w:rsid w:val="006749F2"/>
    <w:rsid w:val="0067573B"/>
    <w:rsid w:val="006809AC"/>
    <w:rsid w:val="006830D7"/>
    <w:rsid w:val="00685D32"/>
    <w:rsid w:val="00686B3E"/>
    <w:rsid w:val="006870E2"/>
    <w:rsid w:val="00692B88"/>
    <w:rsid w:val="00693E91"/>
    <w:rsid w:val="00694421"/>
    <w:rsid w:val="006A072C"/>
    <w:rsid w:val="006A15C1"/>
    <w:rsid w:val="006A3987"/>
    <w:rsid w:val="006A6428"/>
    <w:rsid w:val="006A724B"/>
    <w:rsid w:val="006B6A74"/>
    <w:rsid w:val="006B6C96"/>
    <w:rsid w:val="006C01D2"/>
    <w:rsid w:val="006C0AB8"/>
    <w:rsid w:val="006C1E78"/>
    <w:rsid w:val="006C25C9"/>
    <w:rsid w:val="006C572E"/>
    <w:rsid w:val="006D0CB6"/>
    <w:rsid w:val="006D272F"/>
    <w:rsid w:val="006D2880"/>
    <w:rsid w:val="006D3340"/>
    <w:rsid w:val="006D7E1C"/>
    <w:rsid w:val="006E397E"/>
    <w:rsid w:val="006E5C7E"/>
    <w:rsid w:val="006E6F2B"/>
    <w:rsid w:val="006F05E5"/>
    <w:rsid w:val="006F25A4"/>
    <w:rsid w:val="006F2E3A"/>
    <w:rsid w:val="006F35EC"/>
    <w:rsid w:val="006F77CF"/>
    <w:rsid w:val="007005DF"/>
    <w:rsid w:val="00704139"/>
    <w:rsid w:val="0070429A"/>
    <w:rsid w:val="007043D2"/>
    <w:rsid w:val="007064D7"/>
    <w:rsid w:val="00707FC3"/>
    <w:rsid w:val="0071017E"/>
    <w:rsid w:val="00712E67"/>
    <w:rsid w:val="00714ACA"/>
    <w:rsid w:val="00716FA2"/>
    <w:rsid w:val="00724A28"/>
    <w:rsid w:val="00725341"/>
    <w:rsid w:val="00726C27"/>
    <w:rsid w:val="00726E00"/>
    <w:rsid w:val="007277FE"/>
    <w:rsid w:val="00727908"/>
    <w:rsid w:val="00731740"/>
    <w:rsid w:val="00731753"/>
    <w:rsid w:val="00734177"/>
    <w:rsid w:val="00735BF6"/>
    <w:rsid w:val="00735F0D"/>
    <w:rsid w:val="00736A4B"/>
    <w:rsid w:val="0074021A"/>
    <w:rsid w:val="00740E15"/>
    <w:rsid w:val="007442CA"/>
    <w:rsid w:val="007477EB"/>
    <w:rsid w:val="007508F2"/>
    <w:rsid w:val="00750D2D"/>
    <w:rsid w:val="00750DC8"/>
    <w:rsid w:val="00760434"/>
    <w:rsid w:val="00760849"/>
    <w:rsid w:val="0076085D"/>
    <w:rsid w:val="0076091F"/>
    <w:rsid w:val="007626C8"/>
    <w:rsid w:val="00763295"/>
    <w:rsid w:val="0076467B"/>
    <w:rsid w:val="00764D27"/>
    <w:rsid w:val="007651AA"/>
    <w:rsid w:val="00766399"/>
    <w:rsid w:val="00766FDB"/>
    <w:rsid w:val="007671D5"/>
    <w:rsid w:val="0077024A"/>
    <w:rsid w:val="00770BC4"/>
    <w:rsid w:val="00772D28"/>
    <w:rsid w:val="0077388D"/>
    <w:rsid w:val="007771C4"/>
    <w:rsid w:val="0078064B"/>
    <w:rsid w:val="00780F3F"/>
    <w:rsid w:val="0078197F"/>
    <w:rsid w:val="00783907"/>
    <w:rsid w:val="0078531A"/>
    <w:rsid w:val="0078543D"/>
    <w:rsid w:val="00785696"/>
    <w:rsid w:val="00785B9A"/>
    <w:rsid w:val="007867F8"/>
    <w:rsid w:val="00786843"/>
    <w:rsid w:val="007874F2"/>
    <w:rsid w:val="00790832"/>
    <w:rsid w:val="00792B01"/>
    <w:rsid w:val="00793A14"/>
    <w:rsid w:val="00794F09"/>
    <w:rsid w:val="00797624"/>
    <w:rsid w:val="007A0D03"/>
    <w:rsid w:val="007A2BF4"/>
    <w:rsid w:val="007A2FB4"/>
    <w:rsid w:val="007A4340"/>
    <w:rsid w:val="007B140F"/>
    <w:rsid w:val="007B1A8E"/>
    <w:rsid w:val="007B3507"/>
    <w:rsid w:val="007B3DAC"/>
    <w:rsid w:val="007B4947"/>
    <w:rsid w:val="007B625D"/>
    <w:rsid w:val="007B6276"/>
    <w:rsid w:val="007B652C"/>
    <w:rsid w:val="007B6A24"/>
    <w:rsid w:val="007B6C06"/>
    <w:rsid w:val="007C3B63"/>
    <w:rsid w:val="007C4B50"/>
    <w:rsid w:val="007C5536"/>
    <w:rsid w:val="007C744C"/>
    <w:rsid w:val="007C783A"/>
    <w:rsid w:val="007C7A7B"/>
    <w:rsid w:val="007C7AD7"/>
    <w:rsid w:val="007D0639"/>
    <w:rsid w:val="007D0710"/>
    <w:rsid w:val="007D2A74"/>
    <w:rsid w:val="007D3A42"/>
    <w:rsid w:val="007D6375"/>
    <w:rsid w:val="007E05EE"/>
    <w:rsid w:val="007E2218"/>
    <w:rsid w:val="007E227B"/>
    <w:rsid w:val="007E2A37"/>
    <w:rsid w:val="007E3406"/>
    <w:rsid w:val="007E5F90"/>
    <w:rsid w:val="007F029C"/>
    <w:rsid w:val="007F131B"/>
    <w:rsid w:val="007F565A"/>
    <w:rsid w:val="007F684D"/>
    <w:rsid w:val="00800960"/>
    <w:rsid w:val="0080104A"/>
    <w:rsid w:val="00804255"/>
    <w:rsid w:val="00805125"/>
    <w:rsid w:val="00805240"/>
    <w:rsid w:val="008106E7"/>
    <w:rsid w:val="008116FF"/>
    <w:rsid w:val="008136CA"/>
    <w:rsid w:val="0081568E"/>
    <w:rsid w:val="0081766E"/>
    <w:rsid w:val="00821A74"/>
    <w:rsid w:val="00821F60"/>
    <w:rsid w:val="00826F4E"/>
    <w:rsid w:val="00827391"/>
    <w:rsid w:val="008278A6"/>
    <w:rsid w:val="00832B86"/>
    <w:rsid w:val="00836F78"/>
    <w:rsid w:val="00837E56"/>
    <w:rsid w:val="0084411B"/>
    <w:rsid w:val="00846C16"/>
    <w:rsid w:val="008536E7"/>
    <w:rsid w:val="00853A88"/>
    <w:rsid w:val="00856173"/>
    <w:rsid w:val="00857364"/>
    <w:rsid w:val="008578F8"/>
    <w:rsid w:val="008579B0"/>
    <w:rsid w:val="00862724"/>
    <w:rsid w:val="00865EE0"/>
    <w:rsid w:val="0086755C"/>
    <w:rsid w:val="00873069"/>
    <w:rsid w:val="00873F22"/>
    <w:rsid w:val="00874E2E"/>
    <w:rsid w:val="0087660F"/>
    <w:rsid w:val="008771DB"/>
    <w:rsid w:val="00877532"/>
    <w:rsid w:val="00880AB4"/>
    <w:rsid w:val="00882299"/>
    <w:rsid w:val="008856C9"/>
    <w:rsid w:val="00885A01"/>
    <w:rsid w:val="00886737"/>
    <w:rsid w:val="00891D1D"/>
    <w:rsid w:val="00892657"/>
    <w:rsid w:val="008938E7"/>
    <w:rsid w:val="00897AE8"/>
    <w:rsid w:val="008A17DC"/>
    <w:rsid w:val="008A4914"/>
    <w:rsid w:val="008A610D"/>
    <w:rsid w:val="008A63F2"/>
    <w:rsid w:val="008B35AC"/>
    <w:rsid w:val="008B3BE8"/>
    <w:rsid w:val="008B42B5"/>
    <w:rsid w:val="008B6B3B"/>
    <w:rsid w:val="008B6DCB"/>
    <w:rsid w:val="008C0149"/>
    <w:rsid w:val="008C0ADB"/>
    <w:rsid w:val="008C2E71"/>
    <w:rsid w:val="008C3915"/>
    <w:rsid w:val="008C3A54"/>
    <w:rsid w:val="008C5483"/>
    <w:rsid w:val="008C6768"/>
    <w:rsid w:val="008C7B95"/>
    <w:rsid w:val="008D1288"/>
    <w:rsid w:val="008D238C"/>
    <w:rsid w:val="008D4AC7"/>
    <w:rsid w:val="008D584B"/>
    <w:rsid w:val="008D7FC0"/>
    <w:rsid w:val="008E0149"/>
    <w:rsid w:val="008E0327"/>
    <w:rsid w:val="008E074C"/>
    <w:rsid w:val="008E09B5"/>
    <w:rsid w:val="008E4428"/>
    <w:rsid w:val="008E44FF"/>
    <w:rsid w:val="008E6023"/>
    <w:rsid w:val="008F292D"/>
    <w:rsid w:val="008F59E5"/>
    <w:rsid w:val="008F5AB9"/>
    <w:rsid w:val="008F6A5E"/>
    <w:rsid w:val="0090090F"/>
    <w:rsid w:val="00900D6E"/>
    <w:rsid w:val="00901059"/>
    <w:rsid w:val="0090253D"/>
    <w:rsid w:val="0090426B"/>
    <w:rsid w:val="0090500A"/>
    <w:rsid w:val="009064C9"/>
    <w:rsid w:val="009065E7"/>
    <w:rsid w:val="00907ED5"/>
    <w:rsid w:val="00912473"/>
    <w:rsid w:val="0091255F"/>
    <w:rsid w:val="00912927"/>
    <w:rsid w:val="00912CC2"/>
    <w:rsid w:val="009143A6"/>
    <w:rsid w:val="00914752"/>
    <w:rsid w:val="00915CDE"/>
    <w:rsid w:val="00915EC8"/>
    <w:rsid w:val="00917DEA"/>
    <w:rsid w:val="009218CB"/>
    <w:rsid w:val="00921E37"/>
    <w:rsid w:val="009221ED"/>
    <w:rsid w:val="009226B8"/>
    <w:rsid w:val="009231D4"/>
    <w:rsid w:val="00924620"/>
    <w:rsid w:val="009256A2"/>
    <w:rsid w:val="009261AB"/>
    <w:rsid w:val="00926786"/>
    <w:rsid w:val="0092735B"/>
    <w:rsid w:val="00931502"/>
    <w:rsid w:val="009324EE"/>
    <w:rsid w:val="009367FA"/>
    <w:rsid w:val="00936BD8"/>
    <w:rsid w:val="00936C85"/>
    <w:rsid w:val="0093745F"/>
    <w:rsid w:val="00940A6F"/>
    <w:rsid w:val="00941681"/>
    <w:rsid w:val="00943DC8"/>
    <w:rsid w:val="009444A6"/>
    <w:rsid w:val="00944B4F"/>
    <w:rsid w:val="00946BB6"/>
    <w:rsid w:val="00955092"/>
    <w:rsid w:val="00955FAC"/>
    <w:rsid w:val="00956A88"/>
    <w:rsid w:val="0095758B"/>
    <w:rsid w:val="0095770C"/>
    <w:rsid w:val="00963EA0"/>
    <w:rsid w:val="0096433F"/>
    <w:rsid w:val="009647A5"/>
    <w:rsid w:val="00966567"/>
    <w:rsid w:val="009673A1"/>
    <w:rsid w:val="00972587"/>
    <w:rsid w:val="00972A91"/>
    <w:rsid w:val="00973161"/>
    <w:rsid w:val="00976222"/>
    <w:rsid w:val="0097635D"/>
    <w:rsid w:val="0098087B"/>
    <w:rsid w:val="009841FE"/>
    <w:rsid w:val="009851F1"/>
    <w:rsid w:val="009857CA"/>
    <w:rsid w:val="0098692D"/>
    <w:rsid w:val="00996B35"/>
    <w:rsid w:val="00996C28"/>
    <w:rsid w:val="009A0182"/>
    <w:rsid w:val="009A01F7"/>
    <w:rsid w:val="009A0A6E"/>
    <w:rsid w:val="009A24A4"/>
    <w:rsid w:val="009A2BC3"/>
    <w:rsid w:val="009A330E"/>
    <w:rsid w:val="009A3AA2"/>
    <w:rsid w:val="009A41FB"/>
    <w:rsid w:val="009A48BC"/>
    <w:rsid w:val="009A6498"/>
    <w:rsid w:val="009A7728"/>
    <w:rsid w:val="009A7B75"/>
    <w:rsid w:val="009A7C77"/>
    <w:rsid w:val="009B1A2E"/>
    <w:rsid w:val="009B3365"/>
    <w:rsid w:val="009B3724"/>
    <w:rsid w:val="009B3D42"/>
    <w:rsid w:val="009B528B"/>
    <w:rsid w:val="009B530B"/>
    <w:rsid w:val="009B5B5E"/>
    <w:rsid w:val="009C0C2D"/>
    <w:rsid w:val="009C0DED"/>
    <w:rsid w:val="009C198F"/>
    <w:rsid w:val="009C2EEB"/>
    <w:rsid w:val="009C52E7"/>
    <w:rsid w:val="009C5336"/>
    <w:rsid w:val="009C595D"/>
    <w:rsid w:val="009C6E9C"/>
    <w:rsid w:val="009D279C"/>
    <w:rsid w:val="009D27B4"/>
    <w:rsid w:val="009D3268"/>
    <w:rsid w:val="009D3394"/>
    <w:rsid w:val="009D3D71"/>
    <w:rsid w:val="009D45E2"/>
    <w:rsid w:val="009D4917"/>
    <w:rsid w:val="009D5D88"/>
    <w:rsid w:val="009D5F02"/>
    <w:rsid w:val="009D6236"/>
    <w:rsid w:val="009D646F"/>
    <w:rsid w:val="009E1E16"/>
    <w:rsid w:val="009E508E"/>
    <w:rsid w:val="009F19F2"/>
    <w:rsid w:val="009F3615"/>
    <w:rsid w:val="009F3E67"/>
    <w:rsid w:val="009F4EE4"/>
    <w:rsid w:val="009F5731"/>
    <w:rsid w:val="009F6C5A"/>
    <w:rsid w:val="009F717A"/>
    <w:rsid w:val="00A02002"/>
    <w:rsid w:val="00A0295E"/>
    <w:rsid w:val="00A03638"/>
    <w:rsid w:val="00A0566A"/>
    <w:rsid w:val="00A06733"/>
    <w:rsid w:val="00A1232F"/>
    <w:rsid w:val="00A14E99"/>
    <w:rsid w:val="00A21B0F"/>
    <w:rsid w:val="00A24960"/>
    <w:rsid w:val="00A24CE5"/>
    <w:rsid w:val="00A2650A"/>
    <w:rsid w:val="00A271EE"/>
    <w:rsid w:val="00A27BA6"/>
    <w:rsid w:val="00A30B5A"/>
    <w:rsid w:val="00A31107"/>
    <w:rsid w:val="00A36D70"/>
    <w:rsid w:val="00A3765C"/>
    <w:rsid w:val="00A40E4B"/>
    <w:rsid w:val="00A4399C"/>
    <w:rsid w:val="00A43FBB"/>
    <w:rsid w:val="00A45635"/>
    <w:rsid w:val="00A47062"/>
    <w:rsid w:val="00A54D27"/>
    <w:rsid w:val="00A57C66"/>
    <w:rsid w:val="00A614A7"/>
    <w:rsid w:val="00A626DA"/>
    <w:rsid w:val="00A62D9F"/>
    <w:rsid w:val="00A6661C"/>
    <w:rsid w:val="00A7295F"/>
    <w:rsid w:val="00A757C8"/>
    <w:rsid w:val="00A75B7E"/>
    <w:rsid w:val="00A77932"/>
    <w:rsid w:val="00A77ECB"/>
    <w:rsid w:val="00A81240"/>
    <w:rsid w:val="00A81736"/>
    <w:rsid w:val="00A83892"/>
    <w:rsid w:val="00A84099"/>
    <w:rsid w:val="00A84393"/>
    <w:rsid w:val="00A851D7"/>
    <w:rsid w:val="00A86929"/>
    <w:rsid w:val="00A91F7A"/>
    <w:rsid w:val="00A935DB"/>
    <w:rsid w:val="00A939CC"/>
    <w:rsid w:val="00A93E57"/>
    <w:rsid w:val="00A95566"/>
    <w:rsid w:val="00A9787D"/>
    <w:rsid w:val="00A97CF8"/>
    <w:rsid w:val="00A97E5E"/>
    <w:rsid w:val="00AA622E"/>
    <w:rsid w:val="00AA7B04"/>
    <w:rsid w:val="00AB1093"/>
    <w:rsid w:val="00AB180C"/>
    <w:rsid w:val="00AB3AE7"/>
    <w:rsid w:val="00AB3D02"/>
    <w:rsid w:val="00AB6CEF"/>
    <w:rsid w:val="00AC23A3"/>
    <w:rsid w:val="00AC4093"/>
    <w:rsid w:val="00AC5309"/>
    <w:rsid w:val="00AC6310"/>
    <w:rsid w:val="00AC69F9"/>
    <w:rsid w:val="00AC745B"/>
    <w:rsid w:val="00AD06E5"/>
    <w:rsid w:val="00AD08CF"/>
    <w:rsid w:val="00AD0BB8"/>
    <w:rsid w:val="00AE1A62"/>
    <w:rsid w:val="00AE28E7"/>
    <w:rsid w:val="00AE3788"/>
    <w:rsid w:val="00AE6CF8"/>
    <w:rsid w:val="00AF0289"/>
    <w:rsid w:val="00AF1A42"/>
    <w:rsid w:val="00AF20E0"/>
    <w:rsid w:val="00AF2889"/>
    <w:rsid w:val="00AF426F"/>
    <w:rsid w:val="00AF54E5"/>
    <w:rsid w:val="00AF5AA2"/>
    <w:rsid w:val="00AF71C5"/>
    <w:rsid w:val="00AF77F6"/>
    <w:rsid w:val="00AF7C50"/>
    <w:rsid w:val="00B00A0C"/>
    <w:rsid w:val="00B02C81"/>
    <w:rsid w:val="00B03ACA"/>
    <w:rsid w:val="00B03F20"/>
    <w:rsid w:val="00B0602F"/>
    <w:rsid w:val="00B062D5"/>
    <w:rsid w:val="00B067D8"/>
    <w:rsid w:val="00B073E6"/>
    <w:rsid w:val="00B12DF1"/>
    <w:rsid w:val="00B14297"/>
    <w:rsid w:val="00B1444C"/>
    <w:rsid w:val="00B16878"/>
    <w:rsid w:val="00B2167A"/>
    <w:rsid w:val="00B21920"/>
    <w:rsid w:val="00B22D94"/>
    <w:rsid w:val="00B237D9"/>
    <w:rsid w:val="00B2525A"/>
    <w:rsid w:val="00B2558B"/>
    <w:rsid w:val="00B25810"/>
    <w:rsid w:val="00B27A0D"/>
    <w:rsid w:val="00B31B4F"/>
    <w:rsid w:val="00B32A08"/>
    <w:rsid w:val="00B33DCA"/>
    <w:rsid w:val="00B353B7"/>
    <w:rsid w:val="00B3620E"/>
    <w:rsid w:val="00B36577"/>
    <w:rsid w:val="00B376A7"/>
    <w:rsid w:val="00B37CBA"/>
    <w:rsid w:val="00B53481"/>
    <w:rsid w:val="00B53538"/>
    <w:rsid w:val="00B5798B"/>
    <w:rsid w:val="00B57C84"/>
    <w:rsid w:val="00B60666"/>
    <w:rsid w:val="00B705CF"/>
    <w:rsid w:val="00B71272"/>
    <w:rsid w:val="00B73A48"/>
    <w:rsid w:val="00B7465B"/>
    <w:rsid w:val="00B751AC"/>
    <w:rsid w:val="00B75B42"/>
    <w:rsid w:val="00B81193"/>
    <w:rsid w:val="00B812A0"/>
    <w:rsid w:val="00B8232E"/>
    <w:rsid w:val="00B83D58"/>
    <w:rsid w:val="00B87D34"/>
    <w:rsid w:val="00B9105C"/>
    <w:rsid w:val="00B9229E"/>
    <w:rsid w:val="00B96399"/>
    <w:rsid w:val="00BA0B9E"/>
    <w:rsid w:val="00BA0BEF"/>
    <w:rsid w:val="00BA132D"/>
    <w:rsid w:val="00BA3B03"/>
    <w:rsid w:val="00BA4219"/>
    <w:rsid w:val="00BA455E"/>
    <w:rsid w:val="00BA4866"/>
    <w:rsid w:val="00BB0953"/>
    <w:rsid w:val="00BB6024"/>
    <w:rsid w:val="00BB66D8"/>
    <w:rsid w:val="00BB727C"/>
    <w:rsid w:val="00BC1404"/>
    <w:rsid w:val="00BC43B5"/>
    <w:rsid w:val="00BC4FA1"/>
    <w:rsid w:val="00BC57EB"/>
    <w:rsid w:val="00BD1A93"/>
    <w:rsid w:val="00BD1CD8"/>
    <w:rsid w:val="00BD36A1"/>
    <w:rsid w:val="00BD3795"/>
    <w:rsid w:val="00BD5444"/>
    <w:rsid w:val="00BE115A"/>
    <w:rsid w:val="00BE5294"/>
    <w:rsid w:val="00BE7893"/>
    <w:rsid w:val="00BF0FDC"/>
    <w:rsid w:val="00BF11D7"/>
    <w:rsid w:val="00BF1F9A"/>
    <w:rsid w:val="00BF3874"/>
    <w:rsid w:val="00BF6A12"/>
    <w:rsid w:val="00C00C33"/>
    <w:rsid w:val="00C012F4"/>
    <w:rsid w:val="00C03583"/>
    <w:rsid w:val="00C03D53"/>
    <w:rsid w:val="00C04BD8"/>
    <w:rsid w:val="00C057E2"/>
    <w:rsid w:val="00C07677"/>
    <w:rsid w:val="00C07976"/>
    <w:rsid w:val="00C14CD1"/>
    <w:rsid w:val="00C14DD0"/>
    <w:rsid w:val="00C1695D"/>
    <w:rsid w:val="00C219FD"/>
    <w:rsid w:val="00C24243"/>
    <w:rsid w:val="00C24792"/>
    <w:rsid w:val="00C25243"/>
    <w:rsid w:val="00C272CB"/>
    <w:rsid w:val="00C275F8"/>
    <w:rsid w:val="00C31814"/>
    <w:rsid w:val="00C319FF"/>
    <w:rsid w:val="00C31CF8"/>
    <w:rsid w:val="00C32887"/>
    <w:rsid w:val="00C32DC3"/>
    <w:rsid w:val="00C34DE3"/>
    <w:rsid w:val="00C36F75"/>
    <w:rsid w:val="00C379B8"/>
    <w:rsid w:val="00C37DCF"/>
    <w:rsid w:val="00C424B7"/>
    <w:rsid w:val="00C425FF"/>
    <w:rsid w:val="00C432B4"/>
    <w:rsid w:val="00C44468"/>
    <w:rsid w:val="00C44507"/>
    <w:rsid w:val="00C44D86"/>
    <w:rsid w:val="00C4628F"/>
    <w:rsid w:val="00C506A6"/>
    <w:rsid w:val="00C50A45"/>
    <w:rsid w:val="00C50ABF"/>
    <w:rsid w:val="00C53FE1"/>
    <w:rsid w:val="00C54882"/>
    <w:rsid w:val="00C54E18"/>
    <w:rsid w:val="00C57488"/>
    <w:rsid w:val="00C60EC3"/>
    <w:rsid w:val="00C6119A"/>
    <w:rsid w:val="00C62003"/>
    <w:rsid w:val="00C6208F"/>
    <w:rsid w:val="00C6537F"/>
    <w:rsid w:val="00C6708C"/>
    <w:rsid w:val="00C67FFD"/>
    <w:rsid w:val="00C70B25"/>
    <w:rsid w:val="00C73B00"/>
    <w:rsid w:val="00C73F4D"/>
    <w:rsid w:val="00C743C6"/>
    <w:rsid w:val="00C745E5"/>
    <w:rsid w:val="00C766DC"/>
    <w:rsid w:val="00C771C5"/>
    <w:rsid w:val="00C77B67"/>
    <w:rsid w:val="00C77F1C"/>
    <w:rsid w:val="00C828F1"/>
    <w:rsid w:val="00C85789"/>
    <w:rsid w:val="00C857BF"/>
    <w:rsid w:val="00C90458"/>
    <w:rsid w:val="00C913EB"/>
    <w:rsid w:val="00C91B28"/>
    <w:rsid w:val="00C925C1"/>
    <w:rsid w:val="00C939E1"/>
    <w:rsid w:val="00C940C1"/>
    <w:rsid w:val="00C9461A"/>
    <w:rsid w:val="00C95321"/>
    <w:rsid w:val="00C96560"/>
    <w:rsid w:val="00C967DB"/>
    <w:rsid w:val="00CA089E"/>
    <w:rsid w:val="00CA216D"/>
    <w:rsid w:val="00CB03D1"/>
    <w:rsid w:val="00CB1CCD"/>
    <w:rsid w:val="00CB4244"/>
    <w:rsid w:val="00CB50ED"/>
    <w:rsid w:val="00CB575A"/>
    <w:rsid w:val="00CB6CAD"/>
    <w:rsid w:val="00CC1102"/>
    <w:rsid w:val="00CC40A3"/>
    <w:rsid w:val="00CC44D7"/>
    <w:rsid w:val="00CC523B"/>
    <w:rsid w:val="00CC5641"/>
    <w:rsid w:val="00CD106A"/>
    <w:rsid w:val="00CD1990"/>
    <w:rsid w:val="00CD34B5"/>
    <w:rsid w:val="00CD404E"/>
    <w:rsid w:val="00CD5189"/>
    <w:rsid w:val="00CD5CFD"/>
    <w:rsid w:val="00CD663A"/>
    <w:rsid w:val="00CE0029"/>
    <w:rsid w:val="00CE1CB9"/>
    <w:rsid w:val="00CE224E"/>
    <w:rsid w:val="00CE226E"/>
    <w:rsid w:val="00CE7553"/>
    <w:rsid w:val="00CF2931"/>
    <w:rsid w:val="00D01E9F"/>
    <w:rsid w:val="00D030D7"/>
    <w:rsid w:val="00D0339B"/>
    <w:rsid w:val="00D037C7"/>
    <w:rsid w:val="00D03D63"/>
    <w:rsid w:val="00D0450A"/>
    <w:rsid w:val="00D04D42"/>
    <w:rsid w:val="00D05FAC"/>
    <w:rsid w:val="00D0672C"/>
    <w:rsid w:val="00D11238"/>
    <w:rsid w:val="00D11403"/>
    <w:rsid w:val="00D11DFD"/>
    <w:rsid w:val="00D1254A"/>
    <w:rsid w:val="00D12CEC"/>
    <w:rsid w:val="00D15DCC"/>
    <w:rsid w:val="00D17784"/>
    <w:rsid w:val="00D20A4A"/>
    <w:rsid w:val="00D232B7"/>
    <w:rsid w:val="00D2442C"/>
    <w:rsid w:val="00D273D4"/>
    <w:rsid w:val="00D309F2"/>
    <w:rsid w:val="00D3141A"/>
    <w:rsid w:val="00D31523"/>
    <w:rsid w:val="00D32993"/>
    <w:rsid w:val="00D34667"/>
    <w:rsid w:val="00D34F01"/>
    <w:rsid w:val="00D35721"/>
    <w:rsid w:val="00D379FF"/>
    <w:rsid w:val="00D42CF5"/>
    <w:rsid w:val="00D44645"/>
    <w:rsid w:val="00D44C0D"/>
    <w:rsid w:val="00D4548A"/>
    <w:rsid w:val="00D45EEF"/>
    <w:rsid w:val="00D46885"/>
    <w:rsid w:val="00D47A20"/>
    <w:rsid w:val="00D51ED9"/>
    <w:rsid w:val="00D528A5"/>
    <w:rsid w:val="00D53567"/>
    <w:rsid w:val="00D542BC"/>
    <w:rsid w:val="00D55134"/>
    <w:rsid w:val="00D57FA8"/>
    <w:rsid w:val="00D61FDB"/>
    <w:rsid w:val="00D62B56"/>
    <w:rsid w:val="00D63BC5"/>
    <w:rsid w:val="00D64F29"/>
    <w:rsid w:val="00D67573"/>
    <w:rsid w:val="00D677DB"/>
    <w:rsid w:val="00D70FD6"/>
    <w:rsid w:val="00D74DF8"/>
    <w:rsid w:val="00D75CA8"/>
    <w:rsid w:val="00D76D22"/>
    <w:rsid w:val="00D771DA"/>
    <w:rsid w:val="00D774AB"/>
    <w:rsid w:val="00D77F32"/>
    <w:rsid w:val="00D77F59"/>
    <w:rsid w:val="00D8246C"/>
    <w:rsid w:val="00D832EB"/>
    <w:rsid w:val="00D84F42"/>
    <w:rsid w:val="00D86CD1"/>
    <w:rsid w:val="00D87737"/>
    <w:rsid w:val="00D879AF"/>
    <w:rsid w:val="00D924D8"/>
    <w:rsid w:val="00D925D6"/>
    <w:rsid w:val="00D96753"/>
    <w:rsid w:val="00D96FC2"/>
    <w:rsid w:val="00DA0F8C"/>
    <w:rsid w:val="00DA1082"/>
    <w:rsid w:val="00DA3192"/>
    <w:rsid w:val="00DA3DFE"/>
    <w:rsid w:val="00DA428D"/>
    <w:rsid w:val="00DA64FF"/>
    <w:rsid w:val="00DA755D"/>
    <w:rsid w:val="00DB06F5"/>
    <w:rsid w:val="00DB1911"/>
    <w:rsid w:val="00DB2451"/>
    <w:rsid w:val="00DB3006"/>
    <w:rsid w:val="00DB3D56"/>
    <w:rsid w:val="00DB4943"/>
    <w:rsid w:val="00DB577C"/>
    <w:rsid w:val="00DB5B65"/>
    <w:rsid w:val="00DC06C7"/>
    <w:rsid w:val="00DC0960"/>
    <w:rsid w:val="00DC0EE1"/>
    <w:rsid w:val="00DC1580"/>
    <w:rsid w:val="00DC1A23"/>
    <w:rsid w:val="00DC2C97"/>
    <w:rsid w:val="00DC37FD"/>
    <w:rsid w:val="00DC3EF8"/>
    <w:rsid w:val="00DC3F2E"/>
    <w:rsid w:val="00DC462B"/>
    <w:rsid w:val="00DC5D67"/>
    <w:rsid w:val="00DC5F2B"/>
    <w:rsid w:val="00DC63AB"/>
    <w:rsid w:val="00DD0096"/>
    <w:rsid w:val="00DD0EA5"/>
    <w:rsid w:val="00DD168F"/>
    <w:rsid w:val="00DD414A"/>
    <w:rsid w:val="00DD6BBE"/>
    <w:rsid w:val="00DD6C59"/>
    <w:rsid w:val="00DE0449"/>
    <w:rsid w:val="00DE0B73"/>
    <w:rsid w:val="00DE178B"/>
    <w:rsid w:val="00DE3C9E"/>
    <w:rsid w:val="00DE5550"/>
    <w:rsid w:val="00DE6AFF"/>
    <w:rsid w:val="00DE7DFA"/>
    <w:rsid w:val="00DF0F51"/>
    <w:rsid w:val="00DF14EC"/>
    <w:rsid w:val="00DF15BC"/>
    <w:rsid w:val="00DF3389"/>
    <w:rsid w:val="00DF3A6F"/>
    <w:rsid w:val="00DF4FC7"/>
    <w:rsid w:val="00DF695C"/>
    <w:rsid w:val="00DF7FBF"/>
    <w:rsid w:val="00E01912"/>
    <w:rsid w:val="00E020B5"/>
    <w:rsid w:val="00E02C6A"/>
    <w:rsid w:val="00E041B7"/>
    <w:rsid w:val="00E045C5"/>
    <w:rsid w:val="00E04EDE"/>
    <w:rsid w:val="00E0500C"/>
    <w:rsid w:val="00E076FC"/>
    <w:rsid w:val="00E0783A"/>
    <w:rsid w:val="00E11C77"/>
    <w:rsid w:val="00E139E4"/>
    <w:rsid w:val="00E23EA0"/>
    <w:rsid w:val="00E24AE2"/>
    <w:rsid w:val="00E319BF"/>
    <w:rsid w:val="00E3252D"/>
    <w:rsid w:val="00E33B38"/>
    <w:rsid w:val="00E34F14"/>
    <w:rsid w:val="00E34F3F"/>
    <w:rsid w:val="00E35355"/>
    <w:rsid w:val="00E40B98"/>
    <w:rsid w:val="00E40EF1"/>
    <w:rsid w:val="00E41D97"/>
    <w:rsid w:val="00E4293D"/>
    <w:rsid w:val="00E43F87"/>
    <w:rsid w:val="00E45981"/>
    <w:rsid w:val="00E46735"/>
    <w:rsid w:val="00E5064F"/>
    <w:rsid w:val="00E513E8"/>
    <w:rsid w:val="00E52982"/>
    <w:rsid w:val="00E52E54"/>
    <w:rsid w:val="00E56972"/>
    <w:rsid w:val="00E61922"/>
    <w:rsid w:val="00E61F80"/>
    <w:rsid w:val="00E66BEE"/>
    <w:rsid w:val="00E677E8"/>
    <w:rsid w:val="00E6780D"/>
    <w:rsid w:val="00E67A55"/>
    <w:rsid w:val="00E7068A"/>
    <w:rsid w:val="00E712A8"/>
    <w:rsid w:val="00E72316"/>
    <w:rsid w:val="00E7249E"/>
    <w:rsid w:val="00E72CC3"/>
    <w:rsid w:val="00E7360E"/>
    <w:rsid w:val="00E73A32"/>
    <w:rsid w:val="00E760EF"/>
    <w:rsid w:val="00E802AE"/>
    <w:rsid w:val="00E82F5E"/>
    <w:rsid w:val="00E847D3"/>
    <w:rsid w:val="00E860E2"/>
    <w:rsid w:val="00E9066B"/>
    <w:rsid w:val="00EA2F53"/>
    <w:rsid w:val="00EA34DD"/>
    <w:rsid w:val="00EA3A96"/>
    <w:rsid w:val="00EA4C94"/>
    <w:rsid w:val="00EA74A2"/>
    <w:rsid w:val="00EB0688"/>
    <w:rsid w:val="00EB0942"/>
    <w:rsid w:val="00EB1351"/>
    <w:rsid w:val="00EB2C8C"/>
    <w:rsid w:val="00EB34D4"/>
    <w:rsid w:val="00EB38F1"/>
    <w:rsid w:val="00EB3C6B"/>
    <w:rsid w:val="00EB4322"/>
    <w:rsid w:val="00EB77C1"/>
    <w:rsid w:val="00EC1A00"/>
    <w:rsid w:val="00EC2250"/>
    <w:rsid w:val="00EC2D28"/>
    <w:rsid w:val="00EC3853"/>
    <w:rsid w:val="00EC7CC8"/>
    <w:rsid w:val="00ED133C"/>
    <w:rsid w:val="00ED2D5B"/>
    <w:rsid w:val="00ED4A45"/>
    <w:rsid w:val="00ED4CF9"/>
    <w:rsid w:val="00ED79D3"/>
    <w:rsid w:val="00EE1BB0"/>
    <w:rsid w:val="00EE38B3"/>
    <w:rsid w:val="00EE39F9"/>
    <w:rsid w:val="00EE3E52"/>
    <w:rsid w:val="00EE613C"/>
    <w:rsid w:val="00EE7F3F"/>
    <w:rsid w:val="00EF0926"/>
    <w:rsid w:val="00EF0C74"/>
    <w:rsid w:val="00EF1375"/>
    <w:rsid w:val="00EF3CC7"/>
    <w:rsid w:val="00EF4187"/>
    <w:rsid w:val="00EF4354"/>
    <w:rsid w:val="00EF5089"/>
    <w:rsid w:val="00EF5D54"/>
    <w:rsid w:val="00EF6108"/>
    <w:rsid w:val="00EF71BA"/>
    <w:rsid w:val="00EF76F3"/>
    <w:rsid w:val="00F02AF7"/>
    <w:rsid w:val="00F05779"/>
    <w:rsid w:val="00F05B7D"/>
    <w:rsid w:val="00F12467"/>
    <w:rsid w:val="00F12E49"/>
    <w:rsid w:val="00F1384F"/>
    <w:rsid w:val="00F13C9C"/>
    <w:rsid w:val="00F17264"/>
    <w:rsid w:val="00F21B75"/>
    <w:rsid w:val="00F22956"/>
    <w:rsid w:val="00F331B1"/>
    <w:rsid w:val="00F33710"/>
    <w:rsid w:val="00F33EF4"/>
    <w:rsid w:val="00F34117"/>
    <w:rsid w:val="00F34830"/>
    <w:rsid w:val="00F356DB"/>
    <w:rsid w:val="00F3673E"/>
    <w:rsid w:val="00F370D1"/>
    <w:rsid w:val="00F402A2"/>
    <w:rsid w:val="00F40D3F"/>
    <w:rsid w:val="00F417AA"/>
    <w:rsid w:val="00F4306F"/>
    <w:rsid w:val="00F43DCF"/>
    <w:rsid w:val="00F44100"/>
    <w:rsid w:val="00F446F7"/>
    <w:rsid w:val="00F45518"/>
    <w:rsid w:val="00F466DE"/>
    <w:rsid w:val="00F5092E"/>
    <w:rsid w:val="00F50F10"/>
    <w:rsid w:val="00F52611"/>
    <w:rsid w:val="00F538AA"/>
    <w:rsid w:val="00F546CC"/>
    <w:rsid w:val="00F549BC"/>
    <w:rsid w:val="00F570A5"/>
    <w:rsid w:val="00F5733C"/>
    <w:rsid w:val="00F578AD"/>
    <w:rsid w:val="00F57947"/>
    <w:rsid w:val="00F57AFE"/>
    <w:rsid w:val="00F604A9"/>
    <w:rsid w:val="00F62599"/>
    <w:rsid w:val="00F62622"/>
    <w:rsid w:val="00F6340B"/>
    <w:rsid w:val="00F64287"/>
    <w:rsid w:val="00F6461B"/>
    <w:rsid w:val="00F657F3"/>
    <w:rsid w:val="00F65F94"/>
    <w:rsid w:val="00F66BE3"/>
    <w:rsid w:val="00F66D1D"/>
    <w:rsid w:val="00F67D4A"/>
    <w:rsid w:val="00F70BCD"/>
    <w:rsid w:val="00F711D8"/>
    <w:rsid w:val="00F7121D"/>
    <w:rsid w:val="00F74A2F"/>
    <w:rsid w:val="00F74B8D"/>
    <w:rsid w:val="00F758C1"/>
    <w:rsid w:val="00F77027"/>
    <w:rsid w:val="00F773B5"/>
    <w:rsid w:val="00F80F77"/>
    <w:rsid w:val="00F81FC1"/>
    <w:rsid w:val="00F846BC"/>
    <w:rsid w:val="00F85E18"/>
    <w:rsid w:val="00F8783C"/>
    <w:rsid w:val="00F905D4"/>
    <w:rsid w:val="00F90E0D"/>
    <w:rsid w:val="00F91133"/>
    <w:rsid w:val="00F91371"/>
    <w:rsid w:val="00F9462D"/>
    <w:rsid w:val="00F95876"/>
    <w:rsid w:val="00F96BF8"/>
    <w:rsid w:val="00FA0202"/>
    <w:rsid w:val="00FA1AF9"/>
    <w:rsid w:val="00FA2116"/>
    <w:rsid w:val="00FA3571"/>
    <w:rsid w:val="00FA7857"/>
    <w:rsid w:val="00FB0294"/>
    <w:rsid w:val="00FB2E05"/>
    <w:rsid w:val="00FB497C"/>
    <w:rsid w:val="00FB5C3D"/>
    <w:rsid w:val="00FB5D85"/>
    <w:rsid w:val="00FB6B0D"/>
    <w:rsid w:val="00FB795D"/>
    <w:rsid w:val="00FB7B48"/>
    <w:rsid w:val="00FC051D"/>
    <w:rsid w:val="00FC26AB"/>
    <w:rsid w:val="00FC3794"/>
    <w:rsid w:val="00FC4B1E"/>
    <w:rsid w:val="00FC607C"/>
    <w:rsid w:val="00FC73BA"/>
    <w:rsid w:val="00FD0ABE"/>
    <w:rsid w:val="00FD5D54"/>
    <w:rsid w:val="00FD76D6"/>
    <w:rsid w:val="00FD7CA2"/>
    <w:rsid w:val="00FE16BC"/>
    <w:rsid w:val="00FE1BF9"/>
    <w:rsid w:val="00FE3507"/>
    <w:rsid w:val="00FE5D7A"/>
    <w:rsid w:val="00FE7623"/>
    <w:rsid w:val="00FF04D6"/>
    <w:rsid w:val="00FF23A1"/>
    <w:rsid w:val="00FF3E14"/>
    <w:rsid w:val="00FF4947"/>
    <w:rsid w:val="00FF586C"/>
    <w:rsid w:val="00FF5C6E"/>
    <w:rsid w:val="00FF60AD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5D8FE5"/>
  <w15:docId w15:val="{8878B5C4-EDD8-421D-9ED5-B9DD7FC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0E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qFormat/>
    <w:rsid w:val="00B2167A"/>
    <w:pPr>
      <w:keepNext/>
      <w:numPr>
        <w:numId w:val="1"/>
      </w:numPr>
      <w:spacing w:before="480" w:after="120" w:line="360" w:lineRule="auto"/>
      <w:outlineLvl w:val="0"/>
    </w:pPr>
    <w:rPr>
      <w:rFonts w:ascii="Verdana" w:eastAsia="Times New Roman" w:hAnsi="Verdana"/>
      <w:b/>
      <w:bCs/>
      <w:kern w:val="32"/>
      <w:szCs w:val="20"/>
    </w:rPr>
  </w:style>
  <w:style w:type="paragraph" w:styleId="20">
    <w:name w:val="heading 2"/>
    <w:basedOn w:val="a0"/>
    <w:next w:val="a0"/>
    <w:link w:val="2Char"/>
    <w:qFormat/>
    <w:rsid w:val="009A6498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E860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rsid w:val="00B03ACA"/>
    <w:pPr>
      <w:keepNext/>
      <w:spacing w:before="240" w:after="60"/>
      <w:ind w:left="1070" w:hanging="361"/>
      <w:jc w:val="both"/>
      <w:outlineLvl w:val="3"/>
    </w:pPr>
    <w:rPr>
      <w:rFonts w:ascii="Verdana" w:eastAsia="Times New Roman" w:hAnsi="Verdana"/>
      <w:bCs/>
      <w:sz w:val="20"/>
      <w:szCs w:val="28"/>
      <w:u w:val="single"/>
    </w:rPr>
  </w:style>
  <w:style w:type="paragraph" w:styleId="5">
    <w:name w:val="heading 5"/>
    <w:basedOn w:val="a0"/>
    <w:next w:val="a0"/>
    <w:link w:val="5Char"/>
    <w:qFormat/>
    <w:rsid w:val="004C646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rsid w:val="00740E15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18"/>
      <w:szCs w:val="24"/>
    </w:rPr>
  </w:style>
  <w:style w:type="paragraph" w:styleId="7">
    <w:name w:val="heading 7"/>
    <w:basedOn w:val="a0"/>
    <w:next w:val="a0"/>
    <w:link w:val="7Char"/>
    <w:qFormat/>
    <w:rsid w:val="003A208A"/>
    <w:pPr>
      <w:spacing w:before="240" w:after="60" w:line="240" w:lineRule="auto"/>
      <w:jc w:val="both"/>
      <w:outlineLvl w:val="6"/>
    </w:pPr>
    <w:rPr>
      <w:rFonts w:eastAsia="Times New Roman"/>
      <w:bCs/>
      <w:color w:val="1F497D"/>
      <w:sz w:val="24"/>
      <w:szCs w:val="24"/>
      <w:u w:val="single"/>
    </w:rPr>
  </w:style>
  <w:style w:type="paragraph" w:styleId="8">
    <w:name w:val="heading 8"/>
    <w:basedOn w:val="a0"/>
    <w:next w:val="a0"/>
    <w:link w:val="8Char"/>
    <w:qFormat/>
    <w:rsid w:val="00740E15"/>
    <w:pPr>
      <w:keepNext/>
      <w:spacing w:after="0" w:line="240" w:lineRule="auto"/>
      <w:outlineLvl w:val="7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9">
    <w:name w:val="heading 9"/>
    <w:basedOn w:val="a0"/>
    <w:next w:val="a0"/>
    <w:link w:val="9Char"/>
    <w:qFormat/>
    <w:rsid w:val="00740E15"/>
    <w:pPr>
      <w:keepNext/>
      <w:spacing w:after="0" w:line="240" w:lineRule="auto"/>
      <w:outlineLvl w:val="8"/>
    </w:pPr>
    <w:rPr>
      <w:rFonts w:ascii="Arial" w:eastAsia="Times New Roman" w:hAnsi="Arial"/>
      <w:b/>
      <w:bCs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Char"/>
    <w:rsid w:val="00275CA0"/>
    <w:pPr>
      <w:tabs>
        <w:tab w:val="left" w:pos="284"/>
      </w:tabs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ίμενου με εσοχή Char"/>
    <w:link w:val="a4"/>
    <w:rsid w:val="00275CA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link w:val="1"/>
    <w:rsid w:val="00B2167A"/>
    <w:rPr>
      <w:rFonts w:ascii="Verdana" w:eastAsia="Times New Roman" w:hAnsi="Verdana"/>
      <w:b/>
      <w:bCs/>
      <w:kern w:val="32"/>
      <w:sz w:val="22"/>
      <w:lang w:eastAsia="en-US"/>
    </w:rPr>
  </w:style>
  <w:style w:type="character" w:customStyle="1" w:styleId="2Char">
    <w:name w:val="Επικεφαλίδα 2 Char"/>
    <w:link w:val="20"/>
    <w:rsid w:val="009A649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er"/>
    <w:aliases w:val="ft,Fakelos_Enotita_Sel,fo,Footer1,f1"/>
    <w:basedOn w:val="a0"/>
    <w:link w:val="Char0"/>
    <w:rsid w:val="009A649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0">
    <w:name w:val="Υποσέλιδο Char"/>
    <w:aliases w:val="ft Char,Fakelos_Enotita_Sel Char,fo Char,Footer1 Char,f1 Char"/>
    <w:link w:val="a5"/>
    <w:rsid w:val="009A6498"/>
    <w:rPr>
      <w:rFonts w:ascii="Times New Roman" w:eastAsia="Times New Roman" w:hAnsi="Times New Roman"/>
      <w:lang w:eastAsia="en-US"/>
    </w:rPr>
  </w:style>
  <w:style w:type="paragraph" w:styleId="30">
    <w:name w:val="Body Text 3"/>
    <w:basedOn w:val="a0"/>
    <w:link w:val="3Char0"/>
    <w:rsid w:val="009A6498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Char0">
    <w:name w:val="Σώμα κείμενου 3 Char"/>
    <w:link w:val="30"/>
    <w:rsid w:val="009A6498"/>
    <w:rPr>
      <w:rFonts w:ascii="Times New Roman" w:eastAsia="Times New Roman" w:hAnsi="Times New Roman"/>
      <w:sz w:val="16"/>
      <w:szCs w:val="16"/>
      <w:lang w:eastAsia="en-US"/>
    </w:rPr>
  </w:style>
  <w:style w:type="paragraph" w:styleId="a6">
    <w:name w:val="Title"/>
    <w:basedOn w:val="a0"/>
    <w:link w:val="Char1"/>
    <w:qFormat/>
    <w:rsid w:val="00642DBD"/>
    <w:pPr>
      <w:spacing w:before="120" w:after="120" w:line="280" w:lineRule="atLeast"/>
      <w:jc w:val="center"/>
    </w:pPr>
    <w:rPr>
      <w:rFonts w:ascii="Verdana" w:eastAsia="Times New Roman" w:hAnsi="Verdana"/>
      <w:b/>
      <w:bCs/>
      <w:sz w:val="20"/>
      <w:szCs w:val="24"/>
    </w:rPr>
  </w:style>
  <w:style w:type="character" w:customStyle="1" w:styleId="Char1">
    <w:name w:val="Τίτλος Char"/>
    <w:link w:val="a6"/>
    <w:rsid w:val="00642DBD"/>
    <w:rPr>
      <w:rFonts w:ascii="Verdana" w:eastAsia="Times New Roman" w:hAnsi="Verdana"/>
      <w:b/>
      <w:bCs/>
      <w:szCs w:val="24"/>
      <w:lang w:eastAsia="en-US"/>
    </w:rPr>
  </w:style>
  <w:style w:type="table" w:styleId="a7">
    <w:name w:val="Table Grid"/>
    <w:basedOn w:val="a2"/>
    <w:uiPriority w:val="59"/>
    <w:rsid w:val="00C04BD8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Char0"/>
    <w:rsid w:val="00C04BD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Char0">
    <w:name w:val="Σώμα κείμενου με εσοχή 2 Char"/>
    <w:link w:val="21"/>
    <w:rsid w:val="00C04BD8"/>
    <w:rPr>
      <w:rFonts w:ascii="Times New Roman" w:eastAsia="Times New Roman" w:hAnsi="Times New Roman"/>
      <w:lang w:eastAsia="en-US"/>
    </w:rPr>
  </w:style>
  <w:style w:type="paragraph" w:customStyle="1" w:styleId="CharCharCharCharCharCharChar">
    <w:name w:val="Char Char Char Char Char Char Char"/>
    <w:basedOn w:val="a0"/>
    <w:rsid w:val="00C04BD8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Subtitle"/>
    <w:basedOn w:val="a0"/>
    <w:link w:val="Char2"/>
    <w:qFormat/>
    <w:rsid w:val="00544D1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Char2">
    <w:name w:val="Υπότιτλος Char"/>
    <w:link w:val="a8"/>
    <w:rsid w:val="00544D13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D44C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9">
    <w:name w:val="List Paragraph"/>
    <w:basedOn w:val="a0"/>
    <w:uiPriority w:val="99"/>
    <w:qFormat/>
    <w:rsid w:val="00D44C0D"/>
    <w:pPr>
      <w:ind w:left="720"/>
      <w:contextualSpacing/>
    </w:pPr>
  </w:style>
  <w:style w:type="paragraph" w:styleId="31">
    <w:name w:val="Body Text Indent 3"/>
    <w:basedOn w:val="a0"/>
    <w:link w:val="3Char1"/>
    <w:unhideWhenUsed/>
    <w:rsid w:val="00E860E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rsid w:val="00E860E2"/>
    <w:rPr>
      <w:sz w:val="16"/>
      <w:szCs w:val="16"/>
      <w:lang w:eastAsia="en-US"/>
    </w:rPr>
  </w:style>
  <w:style w:type="character" w:customStyle="1" w:styleId="3Char">
    <w:name w:val="Επικεφαλίδα 3 Char"/>
    <w:link w:val="3"/>
    <w:rsid w:val="00E860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0"/>
    <w:link w:val="Char3"/>
    <w:unhideWhenUsed/>
    <w:rsid w:val="00E860E2"/>
    <w:pPr>
      <w:spacing w:after="120"/>
    </w:pPr>
  </w:style>
  <w:style w:type="character" w:customStyle="1" w:styleId="Char3">
    <w:name w:val="Σώμα κειμένου Char"/>
    <w:link w:val="aa"/>
    <w:rsid w:val="00E860E2"/>
    <w:rPr>
      <w:sz w:val="22"/>
      <w:szCs w:val="22"/>
      <w:lang w:eastAsia="en-US"/>
    </w:rPr>
  </w:style>
  <w:style w:type="paragraph" w:styleId="22">
    <w:name w:val="Body Text 2"/>
    <w:basedOn w:val="a0"/>
    <w:link w:val="2Char1"/>
    <w:unhideWhenUsed/>
    <w:rsid w:val="00E860E2"/>
    <w:pPr>
      <w:spacing w:after="120" w:line="480" w:lineRule="auto"/>
    </w:pPr>
  </w:style>
  <w:style w:type="character" w:customStyle="1" w:styleId="2Char1">
    <w:name w:val="Σώμα κείμενου 2 Char"/>
    <w:link w:val="22"/>
    <w:rsid w:val="00E860E2"/>
    <w:rPr>
      <w:sz w:val="22"/>
      <w:szCs w:val="22"/>
      <w:lang w:eastAsia="en-US"/>
    </w:rPr>
  </w:style>
  <w:style w:type="paragraph" w:customStyle="1" w:styleId="BodyText21">
    <w:name w:val="Body Text 21"/>
    <w:basedOn w:val="a0"/>
    <w:rsid w:val="00D03D63"/>
    <w:pPr>
      <w:spacing w:after="0" w:line="360" w:lineRule="auto"/>
      <w:ind w:left="993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7Char">
    <w:name w:val="Επικεφαλίδα 7 Char"/>
    <w:link w:val="7"/>
    <w:rsid w:val="003A208A"/>
    <w:rPr>
      <w:rFonts w:ascii="Calibri" w:eastAsia="Times New Roman" w:hAnsi="Calibri" w:cs="Times New Roman"/>
      <w:bCs/>
      <w:color w:val="1F497D"/>
      <w:sz w:val="24"/>
      <w:szCs w:val="24"/>
      <w:u w:val="single"/>
      <w:lang w:eastAsia="en-US"/>
    </w:rPr>
  </w:style>
  <w:style w:type="character" w:customStyle="1" w:styleId="5Char">
    <w:name w:val="Επικεφαλίδα 5 Char"/>
    <w:link w:val="5"/>
    <w:rsid w:val="004C646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b">
    <w:name w:val="TOC Heading"/>
    <w:basedOn w:val="1"/>
    <w:next w:val="a0"/>
    <w:uiPriority w:val="39"/>
    <w:qFormat/>
    <w:rsid w:val="00610CCF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10">
    <w:name w:val="toc 1"/>
    <w:basedOn w:val="a0"/>
    <w:next w:val="a0"/>
    <w:autoRedefine/>
    <w:uiPriority w:val="39"/>
    <w:unhideWhenUsed/>
    <w:rsid w:val="00610CCF"/>
  </w:style>
  <w:style w:type="paragraph" w:styleId="23">
    <w:name w:val="toc 2"/>
    <w:basedOn w:val="a0"/>
    <w:next w:val="a0"/>
    <w:autoRedefine/>
    <w:uiPriority w:val="39"/>
    <w:unhideWhenUsed/>
    <w:rsid w:val="00610CCF"/>
    <w:pPr>
      <w:ind w:left="220"/>
    </w:pPr>
  </w:style>
  <w:style w:type="character" w:styleId="-">
    <w:name w:val="Hyperlink"/>
    <w:unhideWhenUsed/>
    <w:rsid w:val="00610CCF"/>
    <w:rPr>
      <w:color w:val="0000FF"/>
      <w:u w:val="single"/>
    </w:rPr>
  </w:style>
  <w:style w:type="paragraph" w:styleId="ac">
    <w:name w:val="header"/>
    <w:basedOn w:val="a0"/>
    <w:link w:val="Char4"/>
    <w:unhideWhenUsed/>
    <w:rsid w:val="00E34F14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c"/>
    <w:rsid w:val="00E34F14"/>
    <w:rPr>
      <w:sz w:val="22"/>
      <w:szCs w:val="22"/>
      <w:lang w:eastAsia="en-US"/>
    </w:rPr>
  </w:style>
  <w:style w:type="paragraph" w:styleId="ad">
    <w:name w:val="caption"/>
    <w:basedOn w:val="a0"/>
    <w:next w:val="a0"/>
    <w:qFormat/>
    <w:rsid w:val="00D76D22"/>
    <w:pPr>
      <w:spacing w:before="120" w:after="120" w:line="320" w:lineRule="atLeast"/>
      <w:jc w:val="both"/>
    </w:pPr>
    <w:rPr>
      <w:rFonts w:ascii="Verdana" w:eastAsia="Times New Roman" w:hAnsi="Verdana"/>
      <w:b/>
      <w:bCs/>
      <w:sz w:val="20"/>
      <w:szCs w:val="20"/>
      <w:lang w:val="en-US"/>
    </w:rPr>
  </w:style>
  <w:style w:type="character" w:customStyle="1" w:styleId="4Char">
    <w:name w:val="Επικεφαλίδα 4 Char"/>
    <w:link w:val="4"/>
    <w:rsid w:val="00B03ACA"/>
    <w:rPr>
      <w:rFonts w:ascii="Verdana" w:eastAsia="Times New Roman" w:hAnsi="Verdana" w:cs="Times New Roman"/>
      <w:bCs/>
      <w:szCs w:val="28"/>
      <w:u w:val="single"/>
      <w:lang w:eastAsia="en-US"/>
    </w:rPr>
  </w:style>
  <w:style w:type="paragraph" w:customStyle="1" w:styleId="11">
    <w:name w:val="Παράγραφος λίστας1"/>
    <w:rsid w:val="00DB06F5"/>
    <w:pPr>
      <w:widowControl w:val="0"/>
      <w:suppressAutoHyphens/>
      <w:ind w:left="720"/>
    </w:pPr>
    <w:rPr>
      <w:rFonts w:ascii="Times New Roman" w:eastAsia="Arial" w:hAnsi="Times New Roman"/>
      <w:kern w:val="1"/>
      <w:lang w:eastAsia="ar-SA"/>
    </w:rPr>
  </w:style>
  <w:style w:type="paragraph" w:customStyle="1" w:styleId="210">
    <w:name w:val="Σώμα κείμενου με εσοχή 21"/>
    <w:rsid w:val="00376E0A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/>
      <w:kern w:val="1"/>
      <w:lang w:eastAsia="ar-SA"/>
    </w:rPr>
  </w:style>
  <w:style w:type="paragraph" w:customStyle="1" w:styleId="310">
    <w:name w:val="Σώμα κείμενου με εσοχή 31"/>
    <w:rsid w:val="00376E0A"/>
    <w:pPr>
      <w:widowControl w:val="0"/>
      <w:suppressAutoHyphens/>
      <w:spacing w:after="120"/>
      <w:ind w:left="283"/>
    </w:pPr>
    <w:rPr>
      <w:rFonts w:ascii="Times New Roman" w:eastAsia="Arial" w:hAnsi="Times New Roman"/>
      <w:kern w:val="1"/>
      <w:sz w:val="16"/>
      <w:szCs w:val="16"/>
      <w:lang w:eastAsia="ar-SA"/>
    </w:rPr>
  </w:style>
  <w:style w:type="paragraph" w:customStyle="1" w:styleId="211">
    <w:name w:val="Σώμα κείμενου 21"/>
    <w:rsid w:val="00376E0A"/>
    <w:pPr>
      <w:widowControl w:val="0"/>
      <w:suppressAutoHyphens/>
      <w:spacing w:after="120" w:line="480" w:lineRule="auto"/>
    </w:pPr>
    <w:rPr>
      <w:rFonts w:ascii="Times New Roman" w:eastAsia="Arial" w:hAnsi="Times New Roman"/>
      <w:kern w:val="1"/>
      <w:lang w:eastAsia="ar-SA"/>
    </w:rPr>
  </w:style>
  <w:style w:type="paragraph" w:customStyle="1" w:styleId="Standard">
    <w:name w:val="Standard"/>
    <w:rsid w:val="00376E0A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ar-SA"/>
    </w:rPr>
  </w:style>
  <w:style w:type="paragraph" w:customStyle="1" w:styleId="CharCharCharCharCharCharChar0">
    <w:name w:val="Char Char Char Char Char Char Char"/>
    <w:uiPriority w:val="99"/>
    <w:rsid w:val="006612E7"/>
    <w:pPr>
      <w:widowControl w:val="0"/>
      <w:suppressAutoHyphens/>
      <w:spacing w:after="160" w:line="240" w:lineRule="exact"/>
    </w:pPr>
    <w:rPr>
      <w:rFonts w:ascii="Verdana" w:eastAsia="Arial" w:hAnsi="Verdana"/>
      <w:kern w:val="1"/>
      <w:lang w:val="en-US" w:eastAsia="ar-SA"/>
    </w:rPr>
  </w:style>
  <w:style w:type="paragraph" w:customStyle="1" w:styleId="311">
    <w:name w:val="Σώμα κείμενου 31"/>
    <w:rsid w:val="00CE226E"/>
    <w:pPr>
      <w:widowControl w:val="0"/>
      <w:suppressAutoHyphens/>
      <w:spacing w:after="120" w:line="100" w:lineRule="atLeast"/>
    </w:pPr>
    <w:rPr>
      <w:rFonts w:ascii="Times New Roman" w:eastAsia="Arial" w:hAnsi="Times New Roman"/>
      <w:kern w:val="1"/>
      <w:sz w:val="16"/>
      <w:szCs w:val="16"/>
      <w:lang w:eastAsia="ar-SA"/>
    </w:rPr>
  </w:style>
  <w:style w:type="paragraph" w:styleId="ae">
    <w:name w:val="Balloon Text"/>
    <w:basedOn w:val="a0"/>
    <w:link w:val="Char5"/>
    <w:rsid w:val="00ED79D3"/>
    <w:rPr>
      <w:rFonts w:ascii="Tahoma" w:hAnsi="Tahoma"/>
      <w:sz w:val="16"/>
      <w:szCs w:val="16"/>
    </w:rPr>
  </w:style>
  <w:style w:type="character" w:customStyle="1" w:styleId="WW8Num33z3">
    <w:name w:val="WW8Num33z3"/>
    <w:rsid w:val="0025146F"/>
    <w:rPr>
      <w:rFonts w:ascii="Symbol" w:hAnsi="Symbol"/>
    </w:rPr>
  </w:style>
  <w:style w:type="character" w:styleId="af">
    <w:name w:val="page number"/>
    <w:rsid w:val="00764D27"/>
    <w:rPr>
      <w:rFonts w:cs="Times New Roman"/>
    </w:rPr>
  </w:style>
  <w:style w:type="character" w:customStyle="1" w:styleId="af0">
    <w:name w:val="Σύμβολο υποσημείωσης"/>
    <w:rsid w:val="00740E15"/>
    <w:rPr>
      <w:vertAlign w:val="superscript"/>
    </w:rPr>
  </w:style>
  <w:style w:type="character" w:styleId="af1">
    <w:name w:val="footnote reference"/>
    <w:rsid w:val="00740E15"/>
    <w:rPr>
      <w:vertAlign w:val="superscript"/>
    </w:rPr>
  </w:style>
  <w:style w:type="paragraph" w:styleId="af2">
    <w:name w:val="footnote text"/>
    <w:basedOn w:val="a0"/>
    <w:link w:val="Char6"/>
    <w:rsid w:val="00740E15"/>
    <w:pPr>
      <w:suppressAutoHyphens/>
    </w:pPr>
    <w:rPr>
      <w:sz w:val="20"/>
      <w:szCs w:val="20"/>
      <w:lang w:eastAsia="ar-SA"/>
    </w:rPr>
  </w:style>
  <w:style w:type="character" w:customStyle="1" w:styleId="Char6">
    <w:name w:val="Κείμενο υποσημείωσης Char"/>
    <w:link w:val="af2"/>
    <w:rsid w:val="00740E15"/>
    <w:rPr>
      <w:rFonts w:cs="Calibri"/>
      <w:lang w:eastAsia="ar-SA"/>
    </w:rPr>
  </w:style>
  <w:style w:type="paragraph" w:customStyle="1" w:styleId="12">
    <w:name w:val="Απλό κείμενο1"/>
    <w:basedOn w:val="a0"/>
    <w:rsid w:val="00740E15"/>
    <w:pPr>
      <w:widowControl w:val="0"/>
      <w:suppressAutoHyphens/>
      <w:spacing w:before="120" w:after="120" w:line="360" w:lineRule="exact"/>
    </w:pPr>
    <w:rPr>
      <w:rFonts w:ascii="Courier New" w:eastAsia="Arial" w:hAnsi="Courier New" w:cs="Courier New"/>
      <w:kern w:val="1"/>
      <w:sz w:val="20"/>
      <w:szCs w:val="20"/>
    </w:rPr>
  </w:style>
  <w:style w:type="character" w:customStyle="1" w:styleId="6Char">
    <w:name w:val="Επικεφαλίδα 6 Char"/>
    <w:link w:val="6"/>
    <w:rsid w:val="00740E15"/>
    <w:rPr>
      <w:rFonts w:ascii="Arial" w:eastAsia="Times New Roman" w:hAnsi="Arial" w:cs="Arial"/>
      <w:b/>
      <w:bCs/>
      <w:sz w:val="18"/>
      <w:szCs w:val="24"/>
    </w:rPr>
  </w:style>
  <w:style w:type="character" w:customStyle="1" w:styleId="8Char">
    <w:name w:val="Επικεφαλίδα 8 Char"/>
    <w:link w:val="8"/>
    <w:rsid w:val="00740E15"/>
    <w:rPr>
      <w:rFonts w:ascii="Arial" w:eastAsia="Times New Roman" w:hAnsi="Arial" w:cs="Arial"/>
      <w:b/>
      <w:bCs/>
      <w:color w:val="FF0000"/>
      <w:sz w:val="24"/>
      <w:szCs w:val="24"/>
      <w:lang w:eastAsia="en-US"/>
    </w:rPr>
  </w:style>
  <w:style w:type="character" w:customStyle="1" w:styleId="9Char">
    <w:name w:val="Επικεφαλίδα 9 Char"/>
    <w:link w:val="9"/>
    <w:rsid w:val="00740E15"/>
    <w:rPr>
      <w:rFonts w:ascii="Arial" w:eastAsia="Times New Roman" w:hAnsi="Arial" w:cs="Arial"/>
      <w:b/>
      <w:bCs/>
      <w:sz w:val="22"/>
      <w:szCs w:val="24"/>
      <w:u w:val="single"/>
    </w:rPr>
  </w:style>
  <w:style w:type="paragraph" w:customStyle="1" w:styleId="font0">
    <w:name w:val="font0"/>
    <w:basedOn w:val="a0"/>
    <w:rsid w:val="00740E1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0"/>
      <w:lang w:eastAsia="el-GR"/>
    </w:rPr>
  </w:style>
  <w:style w:type="paragraph" w:customStyle="1" w:styleId="font5">
    <w:name w:val="font5"/>
    <w:basedOn w:val="a0"/>
    <w:rsid w:val="00740E1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0"/>
      <w:szCs w:val="20"/>
      <w:lang w:eastAsia="el-GR"/>
    </w:rPr>
  </w:style>
  <w:style w:type="paragraph" w:customStyle="1" w:styleId="xl74">
    <w:name w:val="xl74"/>
    <w:basedOn w:val="a0"/>
    <w:rsid w:val="00740E1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el-GR"/>
    </w:rPr>
  </w:style>
  <w:style w:type="paragraph" w:customStyle="1" w:styleId="xl57">
    <w:name w:val="xl57"/>
    <w:basedOn w:val="a0"/>
    <w:rsid w:val="00740E1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xl96">
    <w:name w:val="xl96"/>
    <w:basedOn w:val="a0"/>
    <w:rsid w:val="00740E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el-GR"/>
    </w:rPr>
  </w:style>
  <w:style w:type="paragraph" w:customStyle="1" w:styleId="xl100">
    <w:name w:val="xl100"/>
    <w:basedOn w:val="a0"/>
    <w:rsid w:val="00740E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18"/>
      <w:szCs w:val="18"/>
      <w:lang w:eastAsia="el-GR"/>
    </w:rPr>
  </w:style>
  <w:style w:type="character" w:customStyle="1" w:styleId="Char5">
    <w:name w:val="Κείμενο πλαισίου Char"/>
    <w:link w:val="ae"/>
    <w:rsid w:val="00740E15"/>
    <w:rPr>
      <w:rFonts w:ascii="Tahoma" w:hAnsi="Tahoma" w:cs="Tahoma"/>
      <w:sz w:val="16"/>
      <w:szCs w:val="16"/>
      <w:lang w:eastAsia="en-US"/>
    </w:rPr>
  </w:style>
  <w:style w:type="paragraph" w:styleId="af3">
    <w:name w:val="Document Map"/>
    <w:basedOn w:val="a0"/>
    <w:link w:val="Char7"/>
    <w:uiPriority w:val="99"/>
    <w:semiHidden/>
    <w:unhideWhenUsed/>
    <w:rsid w:val="00F549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3"/>
    <w:uiPriority w:val="99"/>
    <w:semiHidden/>
    <w:rsid w:val="00F549BC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2"/>
    <w:link w:val="Char8"/>
    <w:uiPriority w:val="99"/>
    <w:rsid w:val="005A42EE"/>
    <w:pPr>
      <w:numPr>
        <w:numId w:val="77"/>
      </w:numPr>
      <w:tabs>
        <w:tab w:val="left" w:pos="567"/>
      </w:tabs>
      <w:spacing w:before="120"/>
      <w:contextualSpacing w:val="0"/>
      <w:jc w:val="both"/>
    </w:pPr>
    <w:rPr>
      <w:rFonts w:ascii="Arial Narrow" w:eastAsia="Times New Roman" w:hAnsi="Arial Narrow"/>
      <w:lang w:eastAsia="el-GR"/>
    </w:rPr>
  </w:style>
  <w:style w:type="character" w:customStyle="1" w:styleId="Char8">
    <w:name w:val="Λίστα με κουκκίδες Char"/>
    <w:link w:val="a"/>
    <w:uiPriority w:val="99"/>
    <w:locked/>
    <w:rsid w:val="005A42EE"/>
    <w:rPr>
      <w:rFonts w:ascii="Arial Narrow" w:eastAsia="Times New Roman" w:hAnsi="Arial Narrow"/>
      <w:sz w:val="22"/>
      <w:szCs w:val="22"/>
    </w:rPr>
  </w:style>
  <w:style w:type="paragraph" w:styleId="2">
    <w:name w:val="List Bullet 2"/>
    <w:basedOn w:val="a0"/>
    <w:uiPriority w:val="99"/>
    <w:semiHidden/>
    <w:unhideWhenUsed/>
    <w:rsid w:val="005A42EE"/>
    <w:pPr>
      <w:numPr>
        <w:numId w:val="78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DE9E-700D-4B00-9243-C03AB314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Philippos</dc:creator>
  <cp:lastModifiedBy>ΓΙΟΚΑΛΑ ΕΥΘΥΜΙΑ</cp:lastModifiedBy>
  <cp:revision>7</cp:revision>
  <cp:lastPrinted>2020-05-24T08:30:00Z</cp:lastPrinted>
  <dcterms:created xsi:type="dcterms:W3CDTF">2020-04-24T15:55:00Z</dcterms:created>
  <dcterms:modified xsi:type="dcterms:W3CDTF">2020-05-28T14:37:00Z</dcterms:modified>
</cp:coreProperties>
</file>