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B" w:rsidRPr="0097249C" w:rsidRDefault="0062371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2371B" w:rsidRPr="000355A8" w:rsidRDefault="0062371B">
      <w:pPr>
        <w:jc w:val="center"/>
        <w:rPr>
          <w:rFonts w:ascii="Tahoma" w:hAnsi="Tahoma" w:cs="Tahoma"/>
          <w:b/>
          <w:szCs w:val="22"/>
        </w:rPr>
      </w:pPr>
      <w:r w:rsidRPr="000355A8">
        <w:rPr>
          <w:rFonts w:ascii="Tahoma" w:hAnsi="Tahoma" w:cs="Tahoma"/>
          <w:b/>
          <w:szCs w:val="22"/>
        </w:rPr>
        <w:t>ΠΑΡΑΡΤΗΜΑ ΙΙ</w:t>
      </w:r>
    </w:p>
    <w:p w:rsidR="00BB553A" w:rsidRPr="0097249C" w:rsidRDefault="00BB553A">
      <w:pPr>
        <w:jc w:val="center"/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>
      <w:pPr>
        <w:jc w:val="center"/>
        <w:rPr>
          <w:rFonts w:ascii="Tahoma" w:hAnsi="Tahoma" w:cs="Tahoma"/>
          <w:b/>
          <w:sz w:val="20"/>
          <w:szCs w:val="20"/>
        </w:rPr>
      </w:pPr>
      <w:r w:rsidRPr="0097249C">
        <w:rPr>
          <w:rFonts w:ascii="Tahoma" w:hAnsi="Tahoma" w:cs="Tahoma"/>
          <w:b/>
          <w:sz w:val="20"/>
          <w:szCs w:val="20"/>
        </w:rPr>
        <w:t>για την εξειδίκευση του κριτηρίου αξιολόγησ</w:t>
      </w:r>
      <w:r w:rsidRPr="0097249C">
        <w:rPr>
          <w:rFonts w:ascii="Tahoma" w:hAnsi="Tahoma" w:cs="Tahoma"/>
          <w:b/>
          <w:color w:val="000000"/>
          <w:sz w:val="20"/>
          <w:szCs w:val="20"/>
        </w:rPr>
        <w:t>ης «Εξασφάλιση της προσβασιμότητας</w:t>
      </w:r>
      <w:r w:rsidRPr="0097249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στα άτομα  με αναπηρία»</w:t>
      </w: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 w:rsidP="00BB5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240"/>
        <w:jc w:val="center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b/>
          <w:sz w:val="20"/>
          <w:szCs w:val="20"/>
        </w:rPr>
        <w:t>Τήρηση των κανόνων για την εξασφάλιση προσβασιμότητας</w:t>
      </w:r>
      <w:r w:rsidRPr="0097249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στα άτομα  μ</w:t>
      </w:r>
      <w:r w:rsidRPr="0097249C">
        <w:rPr>
          <w:rFonts w:ascii="Tahoma" w:hAnsi="Tahoma" w:cs="Tahoma"/>
          <w:b/>
          <w:sz w:val="20"/>
          <w:szCs w:val="20"/>
        </w:rPr>
        <w:t>ε αναπηρία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b/>
          <w:bCs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Εξετάζεται ο τρόπος με τον οποίο η πράξη/ δράση ικανοποιεί τις απαιτήσεις προσβασιμότητας και τους κανόνες ασφαλείας για όλες τις κατηγορίες ΑμεΑ.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b/>
          <w:bCs/>
          <w:sz w:val="20"/>
          <w:szCs w:val="20"/>
        </w:rPr>
        <w:t>Σημειώνεται ότι, ανάλογα με το είδος και τη φύση της πρόσκλησης και της προτεινόμενης Πράξης, οι κάτωθι  περιπτώσεις (Α΄ έως και ΣΤ΄) δύνανται να εφαρμόζονται συνδυαστικά.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(Α) Πρόσβαση στο φυσικό περιβάλλον και τους εξωτερικούς χώρους </w:t>
      </w:r>
      <w:proofErr w:type="spellStart"/>
      <w:r w:rsidRPr="0097249C">
        <w:rPr>
          <w:rFonts w:ascii="Tahoma" w:hAnsi="Tahoma" w:cs="Tahoma"/>
          <w:sz w:val="20"/>
          <w:szCs w:val="20"/>
          <w:u w:val="single"/>
        </w:rPr>
        <w:t>συμπεριλαμβ</w:t>
      </w:r>
      <w:proofErr w:type="spellEnd"/>
      <w:r w:rsidRPr="0097249C">
        <w:rPr>
          <w:rFonts w:ascii="Tahoma" w:hAnsi="Tahoma" w:cs="Tahoma"/>
          <w:sz w:val="20"/>
          <w:szCs w:val="20"/>
          <w:u w:val="single"/>
        </w:rPr>
        <w:t xml:space="preserve">. αρχαιολογικών χώρων, παραλιών, χώρων πρασίνου, αλσών κ.λπ. 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57" w:hanging="357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οριζόντιας ή/και κατακόρυφης προσβασιμότητας (π.χ.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διαδρομές, ‘οδηγοί τυφλών’, ράμπες/’σκάφες’, αναβατόρια κ.λπ.)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57" w:hanging="357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εξοπλισμών για χρήση κοινού (π.χ. παιδικές χαρές, καθιστικά, εξοπλισμοί παραλιών, αποδυτήρια, χώροι υγιεινής, παρατηρητήρια πουλιών κ.λπ.)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left="357" w:hanging="357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σήμανσης σε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μορφές (έντονο κοντράστ-μεγάλοι χαρακτήρες, εικονίδια, γραφή </w:t>
      </w:r>
      <w:proofErr w:type="spellStart"/>
      <w:r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Pr="0097249C">
        <w:rPr>
          <w:rFonts w:ascii="Tahoma" w:hAnsi="Tahoma" w:cs="Tahoma"/>
          <w:sz w:val="20"/>
          <w:szCs w:val="20"/>
        </w:rPr>
        <w:t>, ηχητική και οπτική σήμανση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(Β) Πρόσβαση στις κτιριακές υποδομές και υπαίθριους  χώρους οικοπέδων </w:t>
      </w:r>
    </w:p>
    <w:p w:rsidR="0062371B" w:rsidRPr="0097249C" w:rsidRDefault="0062371B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(1)</w:t>
      </w:r>
      <w:r w:rsidR="00FB4E5F" w:rsidRPr="00FB4E5F">
        <w:rPr>
          <w:rFonts w:ascii="Tahoma" w:hAnsi="Tahoma" w:cs="Tahoma"/>
          <w:sz w:val="20"/>
          <w:szCs w:val="20"/>
        </w:rPr>
        <w:tab/>
      </w:r>
      <w:r w:rsidRPr="0097249C">
        <w:rPr>
          <w:rFonts w:ascii="Tahoma" w:hAnsi="Tahoma" w:cs="Tahoma"/>
          <w:sz w:val="20"/>
          <w:szCs w:val="20"/>
        </w:rPr>
        <w:t xml:space="preserve">πρόβλεψη οριζόντιας προσβασιμότητας  (σύνδεση πεζοδρομίου με είσοδο,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προσβάσιμη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είσοδος, προσβασιμότητα εσωτερικών χώρων, διαδρομές ισόπεδες ή με ράμπες, ικανοποιητικό άνοιγμα θυρών, ικανοποιητικό πλάτος διαδρόμων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(2) πρόβλεψη κατακόρυφης προσβασιμότητας (ανελκυστήρας/</w:t>
      </w:r>
      <w:r w:rsidR="00B170DB" w:rsidRPr="0097249C">
        <w:rPr>
          <w:rFonts w:ascii="Tahoma" w:hAnsi="Tahoma" w:cs="Tahoma"/>
          <w:sz w:val="20"/>
          <w:szCs w:val="20"/>
        </w:rPr>
        <w:t xml:space="preserve"> </w:t>
      </w:r>
      <w:r w:rsidRPr="0097249C">
        <w:rPr>
          <w:rFonts w:ascii="Tahoma" w:hAnsi="Tahoma" w:cs="Tahoma"/>
          <w:sz w:val="20"/>
          <w:szCs w:val="20"/>
        </w:rPr>
        <w:t xml:space="preserve">αναβατόριο, κλιμακοστάσιο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χώρων υγιεινής</w:t>
      </w:r>
    </w:p>
    <w:p w:rsidR="0062371B" w:rsidRPr="0097249C" w:rsidRDefault="0062371B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(4) </w:t>
      </w:r>
      <w:r w:rsidR="00FB4E5F" w:rsidRPr="00FB4E5F">
        <w:rPr>
          <w:rFonts w:ascii="Tahoma" w:hAnsi="Tahoma" w:cs="Tahoma"/>
          <w:sz w:val="20"/>
          <w:szCs w:val="20"/>
        </w:rPr>
        <w:tab/>
      </w:r>
      <w:r w:rsidRPr="0097249C">
        <w:rPr>
          <w:rFonts w:ascii="Tahoma" w:hAnsi="Tahoma" w:cs="Tahoma"/>
          <w:sz w:val="20"/>
          <w:szCs w:val="20"/>
        </w:rPr>
        <w:t xml:space="preserve">πρόβλεψη χώρων αναμονής σε περίπτωση κινδύνου    </w:t>
      </w:r>
    </w:p>
    <w:p w:rsidR="0062371B" w:rsidRPr="0097249C" w:rsidRDefault="00FB4E5F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(5)</w:t>
      </w:r>
      <w:r w:rsidRPr="00FB4E5F">
        <w:rPr>
          <w:rFonts w:ascii="Tahoma" w:hAnsi="Tahoma" w:cs="Tahoma"/>
          <w:sz w:val="20"/>
          <w:szCs w:val="20"/>
        </w:rPr>
        <w:tab/>
      </w:r>
      <w:r w:rsidR="0062371B" w:rsidRPr="0097249C">
        <w:rPr>
          <w:rFonts w:ascii="Tahoma" w:hAnsi="Tahoma" w:cs="Tahoma"/>
          <w:sz w:val="20"/>
          <w:szCs w:val="20"/>
        </w:rPr>
        <w:t xml:space="preserve">πρόβλεψη σήμανσης σε </w:t>
      </w:r>
      <w:proofErr w:type="spellStart"/>
      <w:r w:rsidR="0062371B"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="0062371B" w:rsidRPr="0097249C">
        <w:rPr>
          <w:rFonts w:ascii="Tahoma" w:hAnsi="Tahoma" w:cs="Tahoma"/>
          <w:sz w:val="20"/>
          <w:szCs w:val="20"/>
        </w:rPr>
        <w:t xml:space="preserve"> μορφές (έντονο κοντράστ-μεγάλοι χαρακτήρες, εικονίδια, γραφή </w:t>
      </w:r>
      <w:proofErr w:type="spellStart"/>
      <w:r w:rsidR="0062371B"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="0062371B" w:rsidRPr="0097249C">
        <w:rPr>
          <w:rFonts w:ascii="Tahoma" w:hAnsi="Tahoma" w:cs="Tahoma"/>
          <w:sz w:val="20"/>
          <w:szCs w:val="20"/>
        </w:rPr>
        <w:t>, ηχητική και οπτική σήμανση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(6)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εξοπλισμών (χαμηλά γκισέ,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οθόνες πληροφοριών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(Γ) Πρόσβαση στις μεταφορές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(1) πρόβλεψη προσβασιμότητας σταθμών/στάσεων επιβατών (</w:t>
      </w:r>
      <w:r w:rsidRPr="0097249C">
        <w:rPr>
          <w:rFonts w:ascii="Tahoma" w:hAnsi="Tahoma" w:cs="Tahoma"/>
          <w:i/>
          <w:sz w:val="20"/>
          <w:szCs w:val="20"/>
        </w:rPr>
        <w:t>βλ. περίπτωση Β - “Πρόσβαση σε κτιριακές υποδομές και υπαίθριους  χώρους οικοπέδων”</w:t>
      </w:r>
      <w:r w:rsidRPr="0097249C">
        <w:rPr>
          <w:rFonts w:ascii="Tahoma" w:hAnsi="Tahoma" w:cs="Tahoma"/>
          <w:sz w:val="20"/>
          <w:szCs w:val="20"/>
        </w:rPr>
        <w:t>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πρόβλεψη προσβασιμότητας οχημάτων/βαγονιών/πλοίων κ.λπ. (δυνατότητα εισόδου, δυνατότητα κίνησης και στάσης εντός,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χώροι υγιεινής,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θάλαμοι,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χώροι εστίασης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προσβάσιμου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εξοπλισμού (μηχανήματα έκδοσης εισιτηρίων, οπτική και ηχητική πληροφόρηση κοινού, τηλεματικές εφαρμογές, ιστοσελίδες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(4)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διαδικασιών (υπηρεσία εξυπηρέτησης ΑμεΑ και ατόμων μειωμένης κινητικότητας, διαδικασίες έκδοσης εισιτηρίων, διαδικασίες εκτάκτων αναγκών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(Δ) Πρόσβαση στις υπηρεσίες  </w:t>
      </w:r>
    </w:p>
    <w:p w:rsidR="0062371B" w:rsidRPr="0097249C" w:rsidRDefault="0062371B" w:rsidP="005C7287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  <w:tab w:val="num" w:pos="0"/>
        </w:tabs>
        <w:ind w:left="0" w:firstLine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δ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υνατότητα χρήσης της υπηρεσίας αυτόνομα από άτομα με αναπηρία (π.χ. άτομα σε αναπηρικό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αμαξίδιο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ή, άτομα τυφλά ή κωφά ή με λοιπές αναπηρίες), πρόβλεψη εναλλακτικών τρόπων εξυπηρέτησης ατόμων με αναπηρία (π.χ. πρόβλεψη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ετικετών σε προϊόντα, πρόβλεψη διάθεσης αναπηρικού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lastRenderedPageBreak/>
        <w:t>αμαξιδίου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για χρήση εντός της επιχείρησης από άτομα δυνάμενα να διανύσουν μικρές μόνο αποστάσεις, πρόβλεψη παραγγελίας μέσω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προσβάσιμης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ιστοσελίδας και παράδοσης εμπορευμάτων κατ’ οίκον, πρόβλεψη διαδικασίας παραπόνων μέσω 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SMS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/ 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e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>-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mail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>/ τηλέφωνου κ.λπ.) ή πρόβλεψη ‘ζωντανής βοήθειας και ενδιαμέσων’ (πχ. διερμηνείας στη νοηματική, συνοδείας τυφλών ατόμων κ.λπ.)</w:t>
      </w:r>
    </w:p>
    <w:p w:rsidR="0062371B" w:rsidRPr="0097249C" w:rsidRDefault="0062371B" w:rsidP="005C7287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  <w:tab w:val="num" w:pos="0"/>
        </w:tabs>
        <w:ind w:left="0" w:firstLine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πρόβλεψη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, στα άτομα με αναπηρία [ως δυνητικά ωφελούμενων], διαδικασιών υποβολής αίτησης (π.χ.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προσβάσιμο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ηλεκτρονικό εργαλείο, εναλλακτικός τρόπος εξυπηρέτησης  μέσω συγκεκριμένης υπηρεσίας κ.λπ.).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(Ε) Πρόσβαση στα ηλεκτρονικά περιβάλλοντα 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(1) συμμόρφωση των διαδικτυακών τόπων και των διαδικτυακών εφαρμογών και υπηρεσιών με τις Οδηγίες για την Προσβασιμότητα του Περιεχομένου του Ιστού, έκδοση 2.0 (Web </w:t>
      </w:r>
      <w:proofErr w:type="spellStart"/>
      <w:r w:rsidRPr="0097249C">
        <w:rPr>
          <w:rFonts w:ascii="Tahoma" w:hAnsi="Tahoma" w:cs="Tahoma"/>
          <w:sz w:val="20"/>
          <w:szCs w:val="20"/>
        </w:rPr>
        <w:t>Content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διεθνή </w:t>
      </w:r>
      <w:proofErr w:type="spellStart"/>
      <w:r w:rsidRPr="0097249C">
        <w:rPr>
          <w:rFonts w:ascii="Tahoma" w:hAnsi="Tahoma" w:cs="Tahoma"/>
          <w:sz w:val="20"/>
          <w:szCs w:val="20"/>
        </w:rPr>
        <w:t>oργανισμού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World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Wide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Web </w:t>
      </w:r>
      <w:proofErr w:type="spellStart"/>
      <w:r w:rsidRPr="0097249C">
        <w:rPr>
          <w:rFonts w:ascii="Tahoma" w:hAnsi="Tahoma" w:cs="Tahoma"/>
          <w:sz w:val="20"/>
          <w:szCs w:val="20"/>
        </w:rPr>
        <w:t>Consortium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(W3C), κατ’ ελάχιστο στο μεσαίο επίπεδο προσβασιμότητας “ΑΑ”, ενώ συνίσταται η συμμόρφωση στο ανώτατο επίπεδο προσβασιμότητας “ΑΑΑ”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στην περίπτωση διαδικτυακών τόπων ή των διαδικτυακών εφαρμογών και υπηρεσιών που προορίζονται για χρήση κυρίως μέσω κινητών και </w:t>
      </w:r>
      <w:r w:rsidR="00A93B86" w:rsidRPr="0097249C">
        <w:rPr>
          <w:rFonts w:ascii="Tahoma" w:hAnsi="Tahoma" w:cs="Tahoma"/>
          <w:sz w:val="20"/>
          <w:szCs w:val="20"/>
        </w:rPr>
        <w:t>φορητών</w:t>
      </w:r>
      <w:r w:rsidRPr="0097249C">
        <w:rPr>
          <w:rFonts w:ascii="Tahoma" w:hAnsi="Tahoma" w:cs="Tahoma"/>
          <w:sz w:val="20"/>
          <w:szCs w:val="20"/>
        </w:rPr>
        <w:t xml:space="preserve"> συσκευών (πχ. </w:t>
      </w:r>
      <w:proofErr w:type="spellStart"/>
      <w:r w:rsidRPr="0097249C">
        <w:rPr>
          <w:rFonts w:ascii="Tahoma" w:hAnsi="Tahoma" w:cs="Tahoma"/>
          <w:sz w:val="20"/>
          <w:szCs w:val="20"/>
        </w:rPr>
        <w:t>wearables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249C">
        <w:rPr>
          <w:rFonts w:ascii="Tahoma" w:hAnsi="Tahoma" w:cs="Tahoma"/>
          <w:sz w:val="20"/>
          <w:szCs w:val="20"/>
        </w:rPr>
        <w:t>tablets</w:t>
      </w:r>
      <w:proofErr w:type="spellEnd"/>
      <w:r w:rsidRPr="0097249C">
        <w:rPr>
          <w:rFonts w:ascii="Tahoma" w:hAnsi="Tahoma" w:cs="Tahoma"/>
          <w:sz w:val="20"/>
          <w:szCs w:val="20"/>
        </w:rPr>
        <w:t>, έξυπνα τηλέφωνα κ.λπ.) συνιστάται να λαμβάνονται υπόψη οι Βέλτιστες Πρακτικές για Χρήση Διαδικτυακού Περιεχομένου από Κινητές Συσκευές, έκδοση 1.0 (</w:t>
      </w:r>
      <w:proofErr w:type="spellStart"/>
      <w:r w:rsidRPr="0097249C">
        <w:rPr>
          <w:rFonts w:ascii="Tahoma" w:hAnsi="Tahoma" w:cs="Tahoma"/>
          <w:sz w:val="20"/>
          <w:szCs w:val="20"/>
        </w:rPr>
        <w:t>Mobile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Web </w:t>
      </w:r>
      <w:proofErr w:type="spellStart"/>
      <w:r w:rsidRPr="0097249C">
        <w:rPr>
          <w:rFonts w:ascii="Tahoma" w:hAnsi="Tahoma" w:cs="Tahoma"/>
          <w:sz w:val="20"/>
          <w:szCs w:val="20"/>
        </w:rPr>
        <w:t>Best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Practices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1.0)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σε περίπτωση λογισμικού 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, δηλαδή λογισμικού που αναλαμβάνει να συλλέξει, εξάγει και διευκολύνει την αλληλεπίδραση του χρήστη με τα περιεχόμενα του Ιστού, συνιστάται να λαμβάνονται υπόψη οι Οδηγίες Προσβασιμότητας για 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Agents</w:t>
      </w:r>
      <w:proofErr w:type="spellEnd"/>
      <w:r w:rsidRPr="0097249C">
        <w:rPr>
          <w:rFonts w:ascii="Tahoma" w:hAnsi="Tahoma" w:cs="Tahoma"/>
          <w:sz w:val="20"/>
          <w:szCs w:val="20"/>
        </w:rPr>
        <w:t>, έκδοση 2.0 (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(4) σε περίπτωση εργαλείων συγγραφής και διαχείρισης περιεχομένου Ιστού, συνιστάται να λαμβάνονται υπόψη οι Οδηγίες Προσβασιμότητας για Εργαλεία Συγγραφής, έκδοση 2.0 (</w:t>
      </w:r>
      <w:proofErr w:type="spellStart"/>
      <w:r w:rsidRPr="0097249C">
        <w:rPr>
          <w:rFonts w:ascii="Tahoma" w:hAnsi="Tahoma" w:cs="Tahoma"/>
          <w:sz w:val="20"/>
          <w:szCs w:val="20"/>
        </w:rPr>
        <w:t>Authoring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Tool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(5) σε περίπτωση τεχνολογικών λύσεων και προϊόντων που δεν εμπίπτουν στην κατηγορία διαδικτυακών τόπων ή διαδικτυακών εφαρμογών και υπηρεσιών (π.χ. αυτόματοι πωλητές, κιόσκια πληροφόρησης κ.λπ.) είναι απαραίτητη η σχεδίασή τους βάσει των αρχών του «Καθολικού Σχεδιασμού»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(6) σε κάθε περίπτωση εξασφάλιση συμβατότητας των παρεχόμενων υπηρεσιών και συστημάτων με διαδεδομένες υποστηρικτικές τεχνολογίες και τεχνικά βοηθήματα που χρησιμοποιούν τα ΑμεΑ (π.χ. αναγνώστες οθόνης, ειδικοί διακόπτες και συστήματα αλληλεπίδρασης, μεγεθυντές οθόνης).</w:t>
      </w:r>
    </w:p>
    <w:p w:rsidR="00B170DB" w:rsidRPr="0097249C" w:rsidRDefault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</w:p>
    <w:p w:rsidR="000C10C9" w:rsidRPr="0097249C" w:rsidRDefault="001B3188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(ΣΤ) Πρόσβαση στην πληροφορία-Π</w:t>
      </w:r>
      <w:r w:rsidR="000C10C9" w:rsidRPr="0097249C">
        <w:rPr>
          <w:rFonts w:ascii="Tahoma" w:hAnsi="Tahoma" w:cs="Tahoma"/>
          <w:sz w:val="20"/>
          <w:szCs w:val="20"/>
        </w:rPr>
        <w:t xml:space="preserve">ληροφόρηση </w:t>
      </w:r>
    </w:p>
    <w:p w:rsidR="000C10C9" w:rsidRPr="0097249C" w:rsidRDefault="000C10C9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(1)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μορφών διάδοσης πληροφορίας - πληροφόρησης (</w:t>
      </w:r>
      <w:r w:rsidR="001B3188">
        <w:rPr>
          <w:rFonts w:ascii="Tahoma" w:hAnsi="Tahoma" w:cs="Tahoma"/>
          <w:sz w:val="20"/>
          <w:szCs w:val="20"/>
        </w:rPr>
        <w:t xml:space="preserve">όπως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ιστοσελίδες ως περίπτωση Ε- “Πρόσβαση στα ηλεκτρονικά περιβάλλοντα”, έντυπα σε γραφή </w:t>
      </w:r>
      <w:proofErr w:type="spellStart"/>
      <w:r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Pr="0097249C">
        <w:rPr>
          <w:rFonts w:ascii="Tahoma" w:hAnsi="Tahoma" w:cs="Tahoma"/>
          <w:sz w:val="20"/>
          <w:szCs w:val="20"/>
        </w:rPr>
        <w:t>, έντυπα με μεγάλους χαρακτήρες, κασέτες ή CD, DVD με πρόβλεψη υπότιτλων, πρόβλεψη διερμηνείας στη νοηματική,  κ.λπ.)</w:t>
      </w:r>
    </w:p>
    <w:p w:rsidR="000C10C9" w:rsidRPr="0097249C" w:rsidRDefault="000C10C9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πρόβλεψη προσβασιμότητας πάσης φύσεως εκδηλώσεων (πρόβλεψη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κτιριακών υποδομών ως περίπτωση Β - “Πρόσβαση σε κτιριακές υποδομές και υπαίθριους χώρους οικοπέδων”,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εντύπων και εξοπλισμού, διερμηνείας στη νοηματική κ.λπ.)</w:t>
      </w:r>
    </w:p>
    <w:p w:rsidR="000C10C9" w:rsidRPr="0097249C" w:rsidRDefault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color w:val="000000" w:themeColor="text1"/>
          <w:sz w:val="20"/>
          <w:szCs w:val="20"/>
        </w:rPr>
      </w:pP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Σχετικό θεσμικό πλαίσιο και πρότυπα  για την προσβασιμότητα σε ΑμεΑ</w:t>
      </w:r>
    </w:p>
    <w:p w:rsidR="0062371B" w:rsidRPr="0097249C" w:rsidRDefault="0062371B">
      <w:pPr>
        <w:rPr>
          <w:rFonts w:ascii="Tahoma" w:hAnsi="Tahoma" w:cs="Tahoma"/>
          <w:color w:val="000000" w:themeColor="text1"/>
          <w:sz w:val="20"/>
          <w:szCs w:val="20"/>
        </w:rPr>
      </w:pP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Οι παρακάτω αναφορές αφορούν στο </w:t>
      </w: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βασικό</w:t>
      </w: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ισχύον θεσμικό πλαίσιο, το οποίο ανάλογα με τη φύση της πράξης ισχύει ταυτόχρονα με τυχόν ισχύον </w:t>
      </w: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ειδικό</w:t>
      </w: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θεσμικό πλαίσιο και προδιαγραφές (π.χ. ειδική νομοθεσία/ προδιαγραφές για τουριστικές εγκαταστάσεις, παιδικές χαρές, εκπαιδευτήρια, αθλητικές εγκαταστάσεις κ.λπ.).</w:t>
      </w:r>
    </w:p>
    <w:p w:rsidR="0062371B" w:rsidRPr="0097249C" w:rsidRDefault="0062371B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62371B" w:rsidRPr="0097249C" w:rsidRDefault="0062371B">
      <w:pPr>
        <w:autoSpaceDE w:val="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(Α) Πρόσβαση στο φυσικό περιβάλλον </w:t>
      </w:r>
    </w:p>
    <w:p w:rsidR="0062371B" w:rsidRPr="0097249C" w:rsidRDefault="0062371B" w:rsidP="00D361BA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Α.1.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 w:rsidP="00D361BA">
      <w:pPr>
        <w:autoSpaceDE w:val="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lastRenderedPageBreak/>
        <w:t xml:space="preserve">Α.2. Ν. 4067/2012 ΦΕΚ 79 Α’ “ΝΟΚ” </w:t>
      </w:r>
      <w:r w:rsidRPr="0097249C">
        <w:rPr>
          <w:rFonts w:ascii="Tahoma" w:hAnsi="Tahoma" w:cs="Tahoma"/>
          <w:sz w:val="20"/>
          <w:szCs w:val="20"/>
        </w:rPr>
        <w:t>και</w:t>
      </w:r>
      <w:r w:rsidR="00D361BA" w:rsidRPr="0097249C">
        <w:rPr>
          <w:rFonts w:ascii="Tahoma" w:hAnsi="Tahoma" w:cs="Tahoma"/>
          <w:sz w:val="20"/>
          <w:szCs w:val="20"/>
        </w:rPr>
        <w:t xml:space="preserve"> </w:t>
      </w:r>
      <w:r w:rsidRPr="0097249C">
        <w:rPr>
          <w:rFonts w:ascii="Tahoma" w:hAnsi="Tahoma" w:cs="Tahoma"/>
          <w:sz w:val="20"/>
          <w:szCs w:val="20"/>
        </w:rPr>
        <w:t xml:space="preserve"> </w:t>
      </w:r>
      <w:r w:rsidR="00D361BA" w:rsidRPr="0097249C">
        <w:rPr>
          <w:rFonts w:ascii="Tahoma" w:hAnsi="Tahoma" w:cs="Tahoma"/>
          <w:sz w:val="20"/>
          <w:szCs w:val="20"/>
        </w:rPr>
        <w:t xml:space="preserve">σχετικές εγκύκλιοι ΥΠΕΚΑ: Εγκύκλιος 9 με Α.Π.οικ.29467/13.06.2012 “Διευκρινίσεις για την υποβολή μελέτης προσβασιμότητας για ΑμεΑ η οποία απαιτείται να εμπεριέχεται στις μελέτες που θα υποβάλλονται κατά την εφαρμογή του Νέου Οικοδομικού Κανονισμού Ν.4067 (ΦΕΚ 79/Α/2012)”, Εγκύκλιος </w:t>
      </w:r>
      <w:proofErr w:type="spellStart"/>
      <w:r w:rsidR="00D361BA" w:rsidRPr="0097249C">
        <w:rPr>
          <w:rFonts w:ascii="Tahoma" w:hAnsi="Tahoma" w:cs="Tahoma"/>
          <w:sz w:val="20"/>
          <w:szCs w:val="20"/>
        </w:rPr>
        <w:t>ΑμεΑ</w:t>
      </w:r>
      <w:proofErr w:type="spellEnd"/>
      <w:r w:rsidR="00D361BA" w:rsidRPr="0097249C">
        <w:rPr>
          <w:rFonts w:ascii="Tahoma" w:hAnsi="Tahoma" w:cs="Tahoma"/>
          <w:sz w:val="20"/>
          <w:szCs w:val="20"/>
        </w:rPr>
        <w:t xml:space="preserve"> με </w:t>
      </w:r>
      <w:proofErr w:type="spellStart"/>
      <w:r w:rsidR="00D361BA" w:rsidRPr="0097249C">
        <w:rPr>
          <w:rFonts w:ascii="Tahoma" w:hAnsi="Tahoma" w:cs="Tahoma"/>
          <w:sz w:val="20"/>
          <w:szCs w:val="20"/>
        </w:rPr>
        <w:t>Α.Π.οικ</w:t>
      </w:r>
      <w:proofErr w:type="spellEnd"/>
      <w:r w:rsidR="00D361BA" w:rsidRPr="0097249C">
        <w:rPr>
          <w:rFonts w:ascii="Tahoma" w:hAnsi="Tahoma" w:cs="Tahoma"/>
          <w:sz w:val="20"/>
          <w:szCs w:val="20"/>
        </w:rPr>
        <w:t xml:space="preserve"> 42382/16.07.2013 “ Διευκρινίσεις για την εφαρμογή του άρθρου 26 του Νέου Οικοδομικού Κανονισμού (Ν.4067/2012), που αφορά στις ειδικές ρυθμίσεις για την προσβασιμότητα ΑμεΑ/εμποδιζόμενων ατόμων και Απόφαση ΥΠΕΚΑ με Αριθ. οικ. 55174/ΦΕΚ 2605 Β/ 15.10.2013 “Διαδικασία έγκρισης και απαιτούμενα δικαιολογητικά για εργασίες για τις οποίες απαιτείται Έγκριση Εργασιών Μικρής Κλίμακας.” </w:t>
      </w:r>
    </w:p>
    <w:p w:rsidR="0062371B" w:rsidRPr="0097249C" w:rsidRDefault="00D361BA">
      <w:pPr>
        <w:autoSpaceDE w:val="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Α.3. </w:t>
      </w:r>
      <w:r w:rsidR="0062371B" w:rsidRPr="0097249C">
        <w:rPr>
          <w:rFonts w:ascii="Tahoma" w:hAnsi="Tahoma" w:cs="Tahoma"/>
          <w:i/>
          <w:sz w:val="20"/>
          <w:szCs w:val="20"/>
        </w:rPr>
        <w:t>Οδηγίες Σχεδιασμού ΥΠΕΚΑ</w:t>
      </w:r>
    </w:p>
    <w:p w:rsidR="0062371B" w:rsidRPr="0097249C" w:rsidRDefault="00D361BA">
      <w:pPr>
        <w:autoSpaceDE w:val="0"/>
        <w:ind w:left="720"/>
        <w:rPr>
          <w:rFonts w:ascii="Tahoma" w:eastAsia="Calibri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>Α.4. Α</w:t>
      </w:r>
      <w:r w:rsidR="0062371B" w:rsidRPr="0097249C">
        <w:rPr>
          <w:rFonts w:ascii="Tahoma" w:hAnsi="Tahoma" w:cs="Tahoma"/>
          <w:i/>
          <w:sz w:val="20"/>
          <w:szCs w:val="20"/>
        </w:rPr>
        <w:t xml:space="preserve">πόφαση ΥΠΕΚΑ 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52907/2009 ΦΕΚ 2621 Β’ “Ειδικές ρυθμίσεις για την εξυπηρέτηση ατόμων με αναπηρία σε κοινόχρηστους χώρους των οικισμών που προορίζονται για την κυκλοφορία πεζών”, </w:t>
      </w:r>
    </w:p>
    <w:p w:rsidR="0062371B" w:rsidRPr="0097249C" w:rsidRDefault="00D361BA">
      <w:pPr>
        <w:autoSpaceDE w:val="0"/>
        <w:ind w:left="720"/>
        <w:rPr>
          <w:rFonts w:ascii="Tahoma" w:eastAsia="Calibri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>Α.5. Α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πόφαση ΥΠ.ΕΣΩΤΕΡΙΚΩΝ ΚΑΙ ΟΙΚΟΝΟΜΙΚΩΝ 1052758/1451/Β0010 (1)/2012 ΦΕΚ 1411 Β’ “Συμπλήρωση της υπ’ αριθ. 1038460/2439/Β0010/15−4−2009 (ΦΕΚ 792 Β΄) κοινής απόφασης των Υπουργών Οικονομίας και Οικονομικών και Εσωτερικών”, </w:t>
      </w:r>
    </w:p>
    <w:p w:rsidR="0062371B" w:rsidRPr="0097249C" w:rsidRDefault="00D361BA">
      <w:pPr>
        <w:autoSpaceDE w:val="0"/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Α.6. Α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πόφαση ΥΠ.ΕΣΩΤΕΡΙΚΩΝ </w:t>
      </w:r>
      <w:proofErr w:type="spellStart"/>
      <w:r w:rsidR="0062371B" w:rsidRPr="0097249C">
        <w:rPr>
          <w:rFonts w:ascii="Tahoma" w:eastAsia="Calibri" w:hAnsi="Tahoma" w:cs="Tahoma"/>
          <w:i/>
          <w:sz w:val="20"/>
          <w:szCs w:val="20"/>
        </w:rPr>
        <w:t>Αριθμ</w:t>
      </w:r>
      <w:proofErr w:type="spellEnd"/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. 28492/2009 ΦΕΚ 931 Β’ “Καθορισμός των προϋποθέσεων και των τεχνικών προδιαγραφών για την κατασκευή και τη λειτουργία των παιδικών χαρών των Δήμων και των Κοινοτήτων, τα όργανα και η διαδικασία </w:t>
      </w:r>
      <w:proofErr w:type="spellStart"/>
      <w:r w:rsidR="0062371B" w:rsidRPr="0097249C">
        <w:rPr>
          <w:rFonts w:ascii="Tahoma" w:eastAsia="Calibri" w:hAnsi="Tahoma" w:cs="Tahoma"/>
          <w:i/>
          <w:sz w:val="20"/>
          <w:szCs w:val="20"/>
        </w:rPr>
        <w:t>αδειοδότησης</w:t>
      </w:r>
      <w:proofErr w:type="spellEnd"/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 και ελέγχου τους, τη διαδικασία συντήρησης αυτών, καθώς και  κάθε άλλη αναγκαία λεπτομέρεια”.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(Β) Πρόσβαση στις κτιριακές υποδομές και υπαίθριους  χώρους οικοπέδων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Β.1.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Β.2. Ν. 4067/2012 ΦΕΚ 79 Α’ “ΝΟΚ” και Οδηγίες Σχεδιασμού ΥΠΕΚΑ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>(Γ) Πρόσβαση στις μεταφορές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Γ.1. Κανονισμοί (ΕΕ) με αρ. 1107/2006, 1371/2007, 1177/2010 και 181/2011 για τα δικαιώματα των επιβατών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Γ.2.  </w:t>
      </w:r>
      <w:r w:rsidRPr="0097249C">
        <w:rPr>
          <w:rFonts w:ascii="Tahoma" w:hAnsi="Tahoma" w:cs="Tahoma"/>
          <w:bCs/>
          <w:i/>
          <w:sz w:val="20"/>
          <w:szCs w:val="20"/>
        </w:rPr>
        <w:t xml:space="preserve">Κανονισμός (EE) με αρ. 1300/2014 της 18ης Νοεμβρίου 2014, σχετικά με τις τεχνικές προδιαγραφές </w:t>
      </w:r>
      <w:proofErr w:type="spellStart"/>
      <w:r w:rsidRPr="0097249C">
        <w:rPr>
          <w:rFonts w:ascii="Tahoma" w:hAnsi="Tahoma" w:cs="Tahoma"/>
          <w:bCs/>
          <w:i/>
          <w:sz w:val="20"/>
          <w:szCs w:val="20"/>
        </w:rPr>
        <w:t>διαλειτουργικότητας</w:t>
      </w:r>
      <w:proofErr w:type="spellEnd"/>
      <w:r w:rsidRPr="0097249C">
        <w:rPr>
          <w:rFonts w:ascii="Tahoma" w:hAnsi="Tahoma" w:cs="Tahoma"/>
          <w:bCs/>
          <w:i/>
          <w:sz w:val="20"/>
          <w:szCs w:val="20"/>
        </w:rPr>
        <w:t xml:space="preserve"> για την προσβασιμότητα του σιδηροδρομικού συστήματος της Ένωσης για τα άτομα με αναπηρία και άτομα με μειωμένη κινητικότητα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Γ.3.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Γ.4. Ν. 4067/2012 ΦΕΚ 79 Α’ “ΝΟΚ” </w:t>
      </w:r>
    </w:p>
    <w:p w:rsidR="0062371B" w:rsidRPr="0097249C" w:rsidRDefault="007B45BF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Γ.5.</w:t>
      </w:r>
      <w:r w:rsidR="0062371B" w:rsidRPr="0097249C">
        <w:rPr>
          <w:rFonts w:ascii="Tahoma" w:hAnsi="Tahoma" w:cs="Tahoma"/>
          <w:i/>
          <w:sz w:val="20"/>
          <w:szCs w:val="20"/>
        </w:rPr>
        <w:t xml:space="preserve"> Οδηγίες Σχεδιασμού ΥΠΕΚΑ  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(Δ) Πρόσβαση στις υπηρεσίες: 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Δ.1.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Δ.2. Πρότυπο ΕΛΟΤ 1439 “Οργανισμός φιλικός σε πολίτες με αναπηρία –Απαιτήσεις και συστάσεις”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 (Ε) Πρόσβαση στα ηλεκτρονικά περιβάλλοντα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Ε.1.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autoSpaceDE w:val="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Ε.2. </w:t>
      </w:r>
      <w:r w:rsidRPr="0097249C">
        <w:rPr>
          <w:rFonts w:ascii="Tahoma" w:eastAsia="Calibri" w:hAnsi="Tahoma" w:cs="Tahoma"/>
          <w:i/>
          <w:sz w:val="20"/>
          <w:szCs w:val="20"/>
        </w:rPr>
        <w:t>N. 3979/2011 ΦΕΚ 138 Α’ “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>Για την ηλεκτρονική διακυβέρνηση και λοιπές διατάξεις”</w:t>
      </w:r>
    </w:p>
    <w:p w:rsidR="0062371B" w:rsidRPr="0097249C" w:rsidRDefault="0062371B">
      <w:pPr>
        <w:autoSpaceDE w:val="0"/>
        <w:ind w:left="720"/>
        <w:rPr>
          <w:rFonts w:ascii="Tahoma" w:eastAsia="Calibri" w:hAnsi="Tahoma" w:cs="Tahoma"/>
          <w:i/>
          <w:iCs/>
          <w:color w:val="000000"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Ε.3. </w:t>
      </w:r>
      <w:r w:rsidRPr="0097249C">
        <w:rPr>
          <w:rFonts w:ascii="Tahoma" w:eastAsia="Calibri" w:hAnsi="Tahoma" w:cs="Tahoma"/>
          <w:i/>
          <w:sz w:val="20"/>
          <w:szCs w:val="20"/>
        </w:rPr>
        <w:t>Αριθ. ΥΑΠ/Φ.40.4/1/989/2012 ΦΕΚ 1301 Β’ “Κύρωση Πλαισίου Παροχής Υπηρεσιών Ηλεκτρονικής Διακυβέρνησης</w:t>
      </w:r>
      <w:r w:rsidRPr="0097249C">
        <w:rPr>
          <w:rFonts w:ascii="Tahoma" w:eastAsia="Calibri" w:hAnsi="Tahoma" w:cs="Tahoma"/>
          <w:sz w:val="20"/>
          <w:szCs w:val="20"/>
        </w:rPr>
        <w:t>”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>Ε.4. Οδηγίες για την Προσβασιμότητα του Περιεχομένου του Ιστού WCAG 2.0 (</w:t>
      </w:r>
      <w:hyperlink r:id="rId9" w:history="1">
        <w:r w:rsidRPr="0097249C">
          <w:rPr>
            <w:rStyle w:val="-"/>
            <w:rFonts w:ascii="Tahoma" w:eastAsia="Calibri" w:hAnsi="Tahoma" w:cs="Tahoma"/>
            <w:i/>
            <w:iCs/>
            <w:sz w:val="20"/>
            <w:szCs w:val="20"/>
          </w:rPr>
          <w:t>http://www.w3c.gr/wai/translations/wcag20.html</w:t>
        </w:r>
      </w:hyperlink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)  </w:t>
      </w:r>
    </w:p>
    <w:p w:rsidR="0062371B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lastRenderedPageBreak/>
        <w:t xml:space="preserve">Ε.5. Βέλτιστες Πρακτικές για Χρήση Διαδικτυακού Περιεχομένου από Κινητές Συσκευές, έκδοση 1.0 (http://www.w3.org/TR/mobile-bp/ - Αγγλικά) 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Ε.6. Οδηγίες Προσβασιμότητας για </w:t>
      </w:r>
      <w:proofErr w:type="spellStart"/>
      <w:r w:rsidRPr="0097249C">
        <w:rPr>
          <w:rFonts w:ascii="Tahoma" w:eastAsia="Calibri" w:hAnsi="Tahoma" w:cs="Tahoma"/>
          <w:i/>
          <w:iCs/>
          <w:sz w:val="20"/>
          <w:szCs w:val="20"/>
        </w:rPr>
        <w:t>User</w:t>
      </w:r>
      <w:proofErr w:type="spellEnd"/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proofErr w:type="spellStart"/>
      <w:r w:rsidRPr="0097249C">
        <w:rPr>
          <w:rFonts w:ascii="Tahoma" w:eastAsia="Calibri" w:hAnsi="Tahoma" w:cs="Tahoma"/>
          <w:i/>
          <w:iCs/>
          <w:sz w:val="20"/>
          <w:szCs w:val="20"/>
        </w:rPr>
        <w:t>Agents</w:t>
      </w:r>
      <w:proofErr w:type="spellEnd"/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UAAG 2.0 (http://www.w3.org/TR/UAAG20/ - Αγγλικά)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>Ε.7. Οδηγίες Προσβασιμότητας για Συγγραφή Περιεχομένου Ιστού ΑΤAG 2.0 (http://www.w3.org/TR/ATAG20/ - Αγγλικά)</w:t>
      </w:r>
    </w:p>
    <w:p w:rsidR="0062371B" w:rsidRPr="0097249C" w:rsidRDefault="0062371B">
      <w:pPr>
        <w:autoSpaceDE w:val="0"/>
        <w:spacing w:after="240"/>
        <w:rPr>
          <w:rFonts w:ascii="Tahoma" w:hAnsi="Tahoma" w:cs="Tahoma"/>
          <w:i/>
          <w:color w:val="000000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(ΣΤ) Πρόσβαση στην </w:t>
      </w:r>
      <w:r w:rsidR="000C10C9" w:rsidRPr="0097249C">
        <w:rPr>
          <w:rFonts w:ascii="Tahoma" w:eastAsia="Arial Narrow" w:hAnsi="Tahoma" w:cs="Tahoma"/>
          <w:sz w:val="20"/>
          <w:szCs w:val="20"/>
          <w:u w:val="single"/>
        </w:rPr>
        <w:t>πληροφορία-</w:t>
      </w:r>
      <w:r w:rsidR="001B3188">
        <w:rPr>
          <w:rFonts w:ascii="Tahoma" w:hAnsi="Tahoma" w:cs="Tahoma"/>
          <w:sz w:val="20"/>
          <w:szCs w:val="20"/>
          <w:u w:val="single"/>
        </w:rPr>
        <w:t>Π</w:t>
      </w:r>
      <w:r w:rsidRPr="0097249C">
        <w:rPr>
          <w:rFonts w:ascii="Tahoma" w:hAnsi="Tahoma" w:cs="Tahoma"/>
          <w:sz w:val="20"/>
          <w:szCs w:val="20"/>
          <w:u w:val="single"/>
        </w:rPr>
        <w:t>ληροφόρηση</w:t>
      </w:r>
    </w:p>
    <w:p w:rsidR="0062371B" w:rsidRPr="0097249C" w:rsidRDefault="0062371B">
      <w:pPr>
        <w:autoSpaceDE w:val="0"/>
        <w:ind w:left="72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ΣΤ.1.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αναπηρίες”-άρθρα 2, 9 και 21 της Σύμβασ</w:t>
      </w:r>
      <w:r w:rsidR="00D361BA" w:rsidRPr="0097249C">
        <w:rPr>
          <w:rFonts w:ascii="Tahoma" w:eastAsia="Calibri" w:hAnsi="Tahoma" w:cs="Tahoma"/>
          <w:i/>
          <w:iCs/>
          <w:sz w:val="20"/>
          <w:szCs w:val="20"/>
        </w:rPr>
        <w:t xml:space="preserve">ης </w:t>
      </w:r>
    </w:p>
    <w:p w:rsidR="0062371B" w:rsidRPr="0097249C" w:rsidRDefault="0062371B">
      <w:pPr>
        <w:autoSpaceDE w:val="0"/>
        <w:ind w:left="720"/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sectPr w:rsidR="0062371B" w:rsidRPr="0097249C" w:rsidSect="00BB553A">
      <w:footerReference w:type="default" r:id="rId10"/>
      <w:pgSz w:w="11906" w:h="16838"/>
      <w:pgMar w:top="1021" w:right="991" w:bottom="1247" w:left="993" w:header="720" w:footer="3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CC" w:rsidRDefault="00B175CC">
      <w:pPr>
        <w:spacing w:before="0"/>
      </w:pPr>
      <w:r>
        <w:separator/>
      </w:r>
    </w:p>
  </w:endnote>
  <w:endnote w:type="continuationSeparator" w:id="0">
    <w:p w:rsidR="00B175CC" w:rsidRDefault="00B175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8"/>
      <w:gridCol w:w="3275"/>
      <w:gridCol w:w="2850"/>
      <w:gridCol w:w="3089"/>
      <w:gridCol w:w="656"/>
      <w:gridCol w:w="53"/>
    </w:tblGrid>
    <w:tr w:rsidR="0062371B" w:rsidTr="00597926">
      <w:trPr>
        <w:gridBefore w:val="1"/>
        <w:wBefore w:w="108" w:type="dxa"/>
      </w:trPr>
      <w:tc>
        <w:tcPr>
          <w:tcW w:w="9214" w:type="dxa"/>
          <w:gridSpan w:val="3"/>
          <w:shd w:val="clear" w:color="auto" w:fill="DDDDDD"/>
          <w:vAlign w:val="center"/>
        </w:tcPr>
        <w:p w:rsidR="0062371B" w:rsidRPr="00BB553A" w:rsidRDefault="00BB553A">
          <w:pPr>
            <w:pStyle w:val="ab"/>
            <w:snapToGrid w:val="0"/>
            <w:rPr>
              <w:lang w:val="el-GR"/>
            </w:rPr>
          </w:pPr>
          <w:r>
            <w:rPr>
              <w:lang w:val="el-GR"/>
            </w:rPr>
            <w:t>ΠΑΡΑΡΤΗΜΑ ΙΙ - Προσβασιμότητα ΑΜΕΑ</w:t>
          </w:r>
        </w:p>
      </w:tc>
      <w:tc>
        <w:tcPr>
          <w:tcW w:w="709" w:type="dxa"/>
          <w:gridSpan w:val="2"/>
          <w:shd w:val="clear" w:color="auto" w:fill="990000"/>
        </w:tcPr>
        <w:p w:rsidR="0062371B" w:rsidRPr="00BB553A" w:rsidRDefault="0062371B">
          <w:pPr>
            <w:pStyle w:val="ab"/>
            <w:jc w:val="center"/>
            <w:rPr>
              <w:lang w:val="el-GR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52C50">
            <w:rPr>
              <w:noProof/>
            </w:rPr>
            <w:t>1</w:t>
          </w:r>
          <w:r>
            <w:fldChar w:fldCharType="end"/>
          </w:r>
        </w:p>
      </w:tc>
    </w:tr>
    <w:tr w:rsidR="00597926" w:rsidRPr="00C54013" w:rsidTr="0059251D">
      <w:tblPrEx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After w:val="1"/>
        <w:wAfter w:w="53" w:type="dxa"/>
        <w:jc w:val="center"/>
      </w:trPr>
      <w:tc>
        <w:tcPr>
          <w:tcW w:w="3383" w:type="dxa"/>
          <w:gridSpan w:val="2"/>
          <w:shd w:val="clear" w:color="auto" w:fill="auto"/>
        </w:tcPr>
        <w:p w:rsidR="00597926" w:rsidRPr="00606468" w:rsidRDefault="00597926" w:rsidP="003C660C">
          <w:pPr>
            <w:spacing w:before="0"/>
            <w:jc w:val="left"/>
            <w:rPr>
              <w:rFonts w:ascii="Tahoma" w:hAnsi="Tahoma" w:cs="Tahoma"/>
              <w:bCs/>
              <w:szCs w:val="20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597926" w:rsidRPr="002B3652" w:rsidRDefault="00597926" w:rsidP="00597926">
          <w:pPr>
            <w:spacing w:before="0"/>
            <w:rPr>
              <w:rFonts w:ascii="Tahoma" w:hAnsi="Tahoma" w:cs="Tahoma"/>
              <w:bCs/>
              <w:sz w:val="16"/>
              <w:szCs w:val="16"/>
              <w:lang w:val="en-US"/>
            </w:rPr>
          </w:pPr>
        </w:p>
      </w:tc>
      <w:tc>
        <w:tcPr>
          <w:tcW w:w="3745" w:type="dxa"/>
          <w:gridSpan w:val="2"/>
          <w:shd w:val="clear" w:color="auto" w:fill="auto"/>
          <w:vAlign w:val="center"/>
        </w:tcPr>
        <w:p w:rsidR="00597926" w:rsidRPr="00C54013" w:rsidRDefault="00597926" w:rsidP="003C660C">
          <w:pPr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  <w:lang w:eastAsia="el-GR"/>
            </w:rPr>
            <w:drawing>
              <wp:inline distT="0" distB="0" distL="0" distR="0" wp14:anchorId="4A3D3FC0" wp14:editId="2AC3769A">
                <wp:extent cx="781050" cy="470325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371B" w:rsidRDefault="006237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CC" w:rsidRDefault="00B175CC">
      <w:pPr>
        <w:spacing w:before="0"/>
      </w:pPr>
      <w:r>
        <w:separator/>
      </w:r>
    </w:p>
  </w:footnote>
  <w:footnote w:type="continuationSeparator" w:id="0">
    <w:p w:rsidR="00B175CC" w:rsidRDefault="00B175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Arial Narrow" w:hAnsi="Arial Narrow" w:cs="Times New Roman" w:hint="default"/>
        <w:b/>
        <w:i w:val="0"/>
        <w:color w:val="CD6209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1004" w:hanging="720"/>
      </w:pPr>
      <w:rPr>
        <w:rFonts w:ascii="Arial Narrow" w:hAnsi="Arial Narrow" w:cs="Times New Roman" w:hint="default"/>
        <w:b/>
        <w:i w:val="0"/>
        <w:strike w:val="0"/>
        <w:dstrike w:val="0"/>
        <w:color w:val="auto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ables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21"/>
      <w:lvlText w:val="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14"/>
      </w:r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52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2" w:hanging="144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32"/>
    <w:lvl w:ilvl="0">
      <w:start w:val="1"/>
      <w:numFmt w:val="bullet"/>
      <w:pStyle w:val="31"/>
      <w:lvlText w:val="­"/>
      <w:lvlJc w:val="left"/>
      <w:pPr>
        <w:tabs>
          <w:tab w:val="num" w:pos="0"/>
        </w:tabs>
        <w:ind w:left="643" w:hanging="360"/>
      </w:pPr>
      <w:rPr>
        <w:rFonts w:ascii="Courier New" w:hAnsi="Courier New" w:cs="Courier New" w:hint="default"/>
        <w:sz w:val="14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Cs w:val="22"/>
      </w:rPr>
    </w:lvl>
  </w:abstractNum>
  <w:abstractNum w:abstractNumId="7">
    <w:nsid w:val="00000008"/>
    <w:multiLevelType w:val="multilevel"/>
    <w:tmpl w:val="00000008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38"/>
    <w:lvl w:ilvl="0">
      <w:start w:val="1"/>
      <w:numFmt w:val="bullet"/>
      <w:pStyle w:val="10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990000"/>
        <w:spacing w:val="0"/>
        <w:w w:val="100"/>
        <w:position w:val="0"/>
        <w:sz w:val="28"/>
        <w:u w:val="none"/>
        <w:vertAlign w:val="baseline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7"/>
    <w:rsid w:val="00026741"/>
    <w:rsid w:val="000355A8"/>
    <w:rsid w:val="000C10C9"/>
    <w:rsid w:val="001B3188"/>
    <w:rsid w:val="002B3652"/>
    <w:rsid w:val="002D53F1"/>
    <w:rsid w:val="00452C50"/>
    <w:rsid w:val="0059251D"/>
    <w:rsid w:val="00597926"/>
    <w:rsid w:val="005C7287"/>
    <w:rsid w:val="00606468"/>
    <w:rsid w:val="0062371B"/>
    <w:rsid w:val="006A4DEC"/>
    <w:rsid w:val="007B45BF"/>
    <w:rsid w:val="0097249C"/>
    <w:rsid w:val="00A93B86"/>
    <w:rsid w:val="00B170DB"/>
    <w:rsid w:val="00B175CC"/>
    <w:rsid w:val="00BB553A"/>
    <w:rsid w:val="00C85F47"/>
    <w:rsid w:val="00C94DED"/>
    <w:rsid w:val="00CB5866"/>
    <w:rsid w:val="00D361BA"/>
    <w:rsid w:val="00E226EB"/>
    <w:rsid w:val="00EE6574"/>
    <w:rsid w:val="00EF10D0"/>
    <w:rsid w:val="00FA7522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Arial Narrow" w:hAnsi="Arial Narrow" w:cs="Arial Narrow"/>
      <w:sz w:val="22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5"/>
      </w:numPr>
      <w:shd w:val="clear" w:color="auto" w:fill="D9D9D9"/>
      <w:ind w:left="567" w:hanging="567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outlineLvl w:val="1"/>
    </w:pPr>
    <w:rPr>
      <w:b/>
      <w:bCs/>
      <w:color w:val="CD6209"/>
      <w:sz w:val="24"/>
      <w:szCs w:val="2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sz w:val="24"/>
      <w:lang w:val="x-none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color w:val="990000"/>
      <w:lang w:val="x-none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 Narrow" w:hAnsi="Arial Narrow" w:cs="Times New Roman" w:hint="default"/>
      <w:b/>
      <w:i w:val="0"/>
      <w:color w:val="CD6209"/>
      <w:sz w:val="32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1z2">
    <w:name w:val="WW8Num11z2"/>
    <w:rPr>
      <w:rFonts w:ascii="Arial Narrow" w:hAnsi="Arial Narrow" w:cs="Times New Roman" w:hint="default"/>
      <w:b/>
      <w:i w:val="0"/>
      <w:strike w:val="0"/>
      <w:dstrike w:val="0"/>
      <w:color w:val="auto"/>
      <w:sz w:val="24"/>
    </w:rPr>
  </w:style>
  <w:style w:type="character" w:customStyle="1" w:styleId="WW8Num11z3">
    <w:name w:val="WW8Num11z3"/>
    <w:rPr>
      <w:rFonts w:cs="Times New Roman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Times New Roman" w:hAnsi="Symbol" w:cs="Times New Roman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2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 w:val="14"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2">
    <w:name w:val="WW8Num32z2"/>
    <w:rPr>
      <w:rFonts w:ascii="Arial Narrow" w:eastAsia="Times New Roman" w:hAnsi="Arial Narrow" w:cs="Times New Roman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  <w:color w:val="800000"/>
      <w:sz w:val="16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11">
    <w:name w:val="Προεπιλεγμένη γραμματοσειρά1"/>
  </w:style>
  <w:style w:type="character" w:customStyle="1" w:styleId="1Char">
    <w:name w:val="Επικεφαλίδα 1 Char"/>
    <w:rPr>
      <w:rFonts w:ascii="Arial Narrow" w:eastAsia="Times New Roman" w:hAnsi="Arial Narrow" w:cs="Arial Narrow"/>
      <w:b/>
      <w:bCs/>
      <w:sz w:val="28"/>
      <w:szCs w:val="28"/>
      <w:shd w:val="clear" w:color="auto" w:fill="D9D9D9"/>
      <w:lang w:val="x-none"/>
    </w:rPr>
  </w:style>
  <w:style w:type="character" w:customStyle="1" w:styleId="2Char">
    <w:name w:val="Επικεφαλίδα 2 Char"/>
    <w:rPr>
      <w:rFonts w:ascii="Arial Narrow" w:eastAsia="Times New Roman" w:hAnsi="Arial Narrow" w:cs="Arial Narrow"/>
      <w:b/>
      <w:bCs/>
      <w:color w:val="CD6209"/>
      <w:sz w:val="24"/>
      <w:szCs w:val="26"/>
      <w:lang w:val="x-none"/>
    </w:rPr>
  </w:style>
  <w:style w:type="character" w:customStyle="1" w:styleId="3Char">
    <w:name w:val="Επικεφαλίδα 3 Char"/>
    <w:rPr>
      <w:rFonts w:ascii="Arial Narrow" w:eastAsia="Times New Roman" w:hAnsi="Arial Narrow" w:cs="Arial Narrow"/>
      <w:b/>
      <w:bCs/>
      <w:sz w:val="22"/>
      <w:szCs w:val="24"/>
      <w:lang w:val="x-none"/>
    </w:rPr>
  </w:style>
  <w:style w:type="character" w:customStyle="1" w:styleId="4Char">
    <w:name w:val="Επικεφαλίδα 4 Char"/>
    <w:rPr>
      <w:rFonts w:ascii="Arial Narrow" w:eastAsia="Times New Roman" w:hAnsi="Arial Narrow" w:cs="Arial Narrow"/>
      <w:b/>
      <w:bCs/>
      <w:i/>
      <w:iCs/>
      <w:color w:val="4F81BD"/>
      <w:sz w:val="24"/>
      <w:szCs w:val="24"/>
      <w:lang w:val="x-none"/>
    </w:rPr>
  </w:style>
  <w:style w:type="character" w:customStyle="1" w:styleId="5Char">
    <w:name w:val="Επικεφαλίδα 5 Char"/>
    <w:rPr>
      <w:rFonts w:ascii="Arial Narrow" w:eastAsia="Times New Roman" w:hAnsi="Arial Narrow" w:cs="Arial Narrow"/>
      <w:color w:val="990000"/>
      <w:sz w:val="22"/>
      <w:szCs w:val="24"/>
      <w:lang w:val="x-none"/>
    </w:rPr>
  </w:style>
  <w:style w:type="character" w:customStyle="1" w:styleId="6Char">
    <w:name w:val="Επικεφαλίδα 6 Char"/>
    <w:rPr>
      <w:rFonts w:ascii="Cambria" w:eastAsia="Times New Roman" w:hAnsi="Cambria" w:cs="Cambria"/>
      <w:i/>
      <w:iCs/>
      <w:color w:val="243F60"/>
      <w:sz w:val="22"/>
      <w:szCs w:val="24"/>
      <w:lang w:val="x-none"/>
    </w:rPr>
  </w:style>
  <w:style w:type="character" w:customStyle="1" w:styleId="7Char">
    <w:name w:val="Επικεφαλίδα 7 Char"/>
    <w:rPr>
      <w:rFonts w:ascii="Cambria" w:eastAsia="Times New Roman" w:hAnsi="Cambria" w:cs="Cambria"/>
      <w:i/>
      <w:iCs/>
      <w:color w:val="404040"/>
      <w:sz w:val="22"/>
      <w:szCs w:val="24"/>
      <w:lang w:val="x-none"/>
    </w:rPr>
  </w:style>
  <w:style w:type="character" w:customStyle="1" w:styleId="8Char">
    <w:name w:val="Επικεφαλίδα 8 Char"/>
    <w:rPr>
      <w:rFonts w:ascii="Cambria" w:eastAsia="Times New Roman" w:hAnsi="Cambria" w:cs="Cambria"/>
      <w:color w:val="404040"/>
      <w:lang w:val="x-none"/>
    </w:rPr>
  </w:style>
  <w:style w:type="character" w:customStyle="1" w:styleId="9Char">
    <w:name w:val="Επικεφαλίδα 9 Char"/>
    <w:rPr>
      <w:rFonts w:ascii="Cambria" w:eastAsia="Times New Roman" w:hAnsi="Cambria" w:cs="Cambria"/>
      <w:i/>
      <w:iCs/>
      <w:color w:val="404040"/>
      <w:lang w:val="x-none"/>
    </w:rPr>
  </w:style>
  <w:style w:type="character" w:customStyle="1" w:styleId="Char">
    <w:name w:val="Κεφαλίδα Char"/>
    <w:rPr>
      <w:rFonts w:ascii="Arial Narrow" w:eastAsia="Times New Roman" w:hAnsi="Arial Narrow" w:cs="Arial Narrow"/>
      <w:sz w:val="18"/>
      <w:szCs w:val="18"/>
    </w:rPr>
  </w:style>
  <w:style w:type="character" w:customStyle="1" w:styleId="Char0">
    <w:name w:val="Υποσέλιδο Char"/>
    <w:rPr>
      <w:rFonts w:ascii="Arial Narrow" w:eastAsia="Times New Roman" w:hAnsi="Arial Narrow" w:cs="Arial Narrow"/>
      <w:sz w:val="18"/>
      <w:szCs w:val="18"/>
    </w:rPr>
  </w:style>
  <w:style w:type="character" w:customStyle="1" w:styleId="Char1">
    <w:name w:val="Κείμενο σημείωσης τέλους Char"/>
    <w:rPr>
      <w:rFonts w:ascii="Arial Narrow" w:eastAsia="Times New Roman" w:hAnsi="Arial Narrow" w:cs="Arial Narrow"/>
    </w:rPr>
  </w:style>
  <w:style w:type="character" w:customStyle="1" w:styleId="a3">
    <w:name w:val="Σύμβολα σημείωσης τέλους"/>
    <w:rPr>
      <w:vertAlign w:val="superscript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Char2">
    <w:name w:val="Κείμενο υποσημείωσης Char"/>
    <w:rPr>
      <w:rFonts w:ascii="Arial Narrow" w:hAnsi="Arial Narrow" w:cs="Times New Roman"/>
      <w:sz w:val="20"/>
      <w:szCs w:val="20"/>
    </w:rPr>
  </w:style>
  <w:style w:type="character" w:customStyle="1" w:styleId="Char3">
    <w:name w:val="Χάρτης εγγράφου Char"/>
    <w:rPr>
      <w:rFonts w:ascii="Times New Roman" w:hAnsi="Times New Roman" w:cs="Times New Roman"/>
      <w:sz w:val="2"/>
    </w:rPr>
  </w:style>
  <w:style w:type="character" w:customStyle="1" w:styleId="Char4">
    <w:name w:val="Λίστα με κουκκίδες Char"/>
    <w:rPr>
      <w:rFonts w:ascii="Arial Narrow" w:eastAsia="Times New Roman" w:hAnsi="Arial Narrow" w:cs="Arial Narrow"/>
      <w:sz w:val="22"/>
      <w:szCs w:val="24"/>
      <w:lang w:val="x-none"/>
    </w:rPr>
  </w:style>
  <w:style w:type="character" w:customStyle="1" w:styleId="Char5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IntroChar">
    <w:name w:val="Intro Char"/>
    <w:rPr>
      <w:rFonts w:ascii="Arial Narrow" w:eastAsia="Times New Roman" w:hAnsi="Arial Narrow" w:cs="Arial Narrow"/>
      <w:b w:val="0"/>
      <w:bCs w:val="0"/>
      <w:color w:val="990000"/>
      <w:sz w:val="32"/>
      <w:szCs w:val="28"/>
      <w:shd w:val="clear" w:color="auto" w:fill="D9D9D9"/>
    </w:rPr>
  </w:style>
  <w:style w:type="character" w:customStyle="1" w:styleId="Intro2">
    <w:name w:val="Intro 2"/>
    <w:rPr>
      <w:rFonts w:ascii="Arial Narrow" w:eastAsia="Times New Roman" w:hAnsi="Arial Narrow" w:cs="Arial Narrow"/>
      <w:b w:val="0"/>
      <w:bCs w:val="0"/>
      <w:color w:val="990000"/>
      <w:sz w:val="28"/>
      <w:szCs w:val="26"/>
    </w:rPr>
  </w:style>
  <w:style w:type="character" w:customStyle="1" w:styleId="12">
    <w:name w:val="Παραπομπή σχολίου1"/>
    <w:rPr>
      <w:sz w:val="16"/>
      <w:szCs w:val="16"/>
    </w:rPr>
  </w:style>
  <w:style w:type="character" w:customStyle="1" w:styleId="Char6">
    <w:name w:val="Κείμενο σχολίου Char"/>
    <w:rPr>
      <w:rFonts w:ascii="Arial Narrow" w:eastAsia="Times New Roman" w:hAnsi="Arial Narrow" w:cs="Arial Narrow"/>
    </w:rPr>
  </w:style>
  <w:style w:type="character" w:customStyle="1" w:styleId="Char7">
    <w:name w:val="Θέμα σχολίου Char"/>
    <w:rPr>
      <w:rFonts w:ascii="Arial Narrow" w:eastAsia="Times New Roman" w:hAnsi="Arial Narrow" w:cs="Arial Narrow"/>
      <w:b/>
      <w:bCs/>
    </w:rPr>
  </w:style>
  <w:style w:type="character" w:customStyle="1" w:styleId="Char8">
    <w:name w:val="Τίτλος Char"/>
    <w:rPr>
      <w:rFonts w:ascii="Arial Narrow" w:eastAsia="Times New Roman" w:hAnsi="Arial Narrow" w:cs="Arial Narrow"/>
      <w:b/>
      <w:bCs/>
      <w:color w:val="990000"/>
      <w:sz w:val="28"/>
      <w:szCs w:val="26"/>
    </w:rPr>
  </w:style>
  <w:style w:type="character" w:customStyle="1" w:styleId="a4">
    <w:name w:val="Σύμβολο υποσημείωσης"/>
    <w:rPr>
      <w:vertAlign w:val="superscript"/>
    </w:rPr>
  </w:style>
  <w:style w:type="character" w:styleId="-0">
    <w:name w:val="FollowedHyperlink"/>
    <w:rPr>
      <w:color w:val="800080"/>
      <w:u w:val="single"/>
    </w:rPr>
  </w:style>
  <w:style w:type="character" w:customStyle="1" w:styleId="Char9">
    <w:name w:val="Σώμα κειμένου Char"/>
    <w:rPr>
      <w:rFonts w:ascii="Times New Roman" w:eastAsia="Times New Roman" w:hAnsi="Times New Roman" w:cs="Times New Roman"/>
      <w:sz w:val="22"/>
      <w:lang w:val="en-US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before="130" w:after="130" w:line="260" w:lineRule="exact"/>
      <w:jc w:val="left"/>
    </w:pPr>
    <w:rPr>
      <w:rFonts w:ascii="Times New Roman" w:hAnsi="Times New Roman" w:cs="Times New Roman"/>
      <w:szCs w:val="20"/>
      <w:lang w:val="en-US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Λεζάντα1"/>
    <w:basedOn w:val="a"/>
    <w:pPr>
      <w:suppressLineNumbers/>
      <w:spacing w:after="120"/>
    </w:pPr>
    <w:rPr>
      <w:rFonts w:cs="Mangal"/>
      <w:i/>
      <w:iCs/>
      <w:sz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pacing w:before="40" w:after="40"/>
      <w:jc w:val="left"/>
    </w:pPr>
    <w:rPr>
      <w:sz w:val="18"/>
      <w:szCs w:val="18"/>
      <w:lang w:val="x-none"/>
    </w:rPr>
  </w:style>
  <w:style w:type="paragraph" w:styleId="ab">
    <w:name w:val="footer"/>
    <w:basedOn w:val="aa"/>
  </w:style>
  <w:style w:type="paragraph" w:styleId="ac">
    <w:name w:val="endnote text"/>
    <w:basedOn w:val="a"/>
    <w:pPr>
      <w:spacing w:before="0"/>
    </w:pPr>
    <w:rPr>
      <w:sz w:val="20"/>
      <w:szCs w:val="20"/>
      <w:lang w:val="x-none"/>
    </w:rPr>
  </w:style>
  <w:style w:type="paragraph" w:styleId="14">
    <w:name w:val="toc 1"/>
    <w:basedOn w:val="a"/>
    <w:next w:val="a"/>
    <w:pPr>
      <w:shd w:val="clear" w:color="auto" w:fill="D9D9D9"/>
      <w:spacing w:before="240"/>
      <w:ind w:left="426" w:hanging="426"/>
    </w:pPr>
    <w:rPr>
      <w:b/>
      <w:color w:val="800000"/>
      <w:sz w:val="24"/>
    </w:rPr>
  </w:style>
  <w:style w:type="paragraph" w:styleId="20">
    <w:name w:val="toc 2"/>
    <w:basedOn w:val="a"/>
    <w:next w:val="a"/>
    <w:pPr>
      <w:ind w:left="850" w:hanging="425"/>
    </w:pPr>
    <w:rPr>
      <w:b/>
      <w:color w:val="800000"/>
      <w:lang w:val="en-US"/>
    </w:rPr>
  </w:style>
  <w:style w:type="paragraph" w:styleId="30">
    <w:name w:val="toc 3"/>
    <w:basedOn w:val="a"/>
    <w:next w:val="a"/>
    <w:pPr>
      <w:spacing w:before="60"/>
      <w:ind w:left="1418" w:hanging="567"/>
    </w:pPr>
  </w:style>
  <w:style w:type="paragraph" w:customStyle="1" w:styleId="Intro">
    <w:name w:val="Intro"/>
    <w:basedOn w:val="1"/>
    <w:pPr>
      <w:numPr>
        <w:numId w:val="0"/>
      </w:numPr>
    </w:pPr>
    <w:rPr>
      <w:b w:val="0"/>
      <w:bCs w:val="0"/>
      <w:color w:val="990000"/>
      <w:sz w:val="32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footnote text"/>
    <w:basedOn w:val="a"/>
    <w:pPr>
      <w:spacing w:before="0"/>
    </w:pPr>
    <w:rPr>
      <w:rFonts w:eastAsia="Calibri"/>
      <w:sz w:val="20"/>
      <w:szCs w:val="20"/>
      <w:lang w:val="x-none"/>
    </w:rPr>
  </w:style>
  <w:style w:type="paragraph" w:customStyle="1" w:styleId="15">
    <w:name w:val="Χάρτης εγγράφου1"/>
    <w:basedOn w:val="a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val="x-none"/>
    </w:rPr>
  </w:style>
  <w:style w:type="paragraph" w:customStyle="1" w:styleId="21">
    <w:name w:val="Λίστα με κουκκίδες 21"/>
    <w:basedOn w:val="a"/>
    <w:pPr>
      <w:numPr>
        <w:numId w:val="4"/>
      </w:numPr>
      <w:ind w:left="709" w:hanging="284"/>
    </w:pPr>
  </w:style>
  <w:style w:type="paragraph" w:customStyle="1" w:styleId="10">
    <w:name w:val="Λίστα με κουκκίδες1"/>
    <w:basedOn w:val="21"/>
    <w:pPr>
      <w:numPr>
        <w:numId w:val="9"/>
      </w:numPr>
    </w:pPr>
    <w:rPr>
      <w:lang w:val="x-none"/>
    </w:rPr>
  </w:style>
  <w:style w:type="paragraph" w:styleId="af">
    <w:name w:val="Balloon Text"/>
    <w:basedOn w:val="a"/>
    <w:pPr>
      <w:spacing w:before="0"/>
    </w:pPr>
    <w:rPr>
      <w:rFonts w:ascii="Tahoma" w:hAnsi="Tahoma" w:cs="Tahoma"/>
      <w:sz w:val="16"/>
      <w:szCs w:val="16"/>
      <w:lang w:val="x-none"/>
    </w:rPr>
  </w:style>
  <w:style w:type="paragraph" w:styleId="Web">
    <w:name w:val="Normal (Web)"/>
    <w:basedOn w:val="a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41">
    <w:name w:val="Λίστα με κουκκίδες 41"/>
    <w:basedOn w:val="a"/>
    <w:pPr>
      <w:numPr>
        <w:numId w:val="2"/>
      </w:numPr>
    </w:pPr>
  </w:style>
  <w:style w:type="paragraph" w:customStyle="1" w:styleId="16">
    <w:name w:val="Κείμενο σχολίου1"/>
    <w:basedOn w:val="a"/>
    <w:rPr>
      <w:sz w:val="20"/>
      <w:szCs w:val="20"/>
      <w:lang w:val="x-none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31">
    <w:name w:val="Λίστα με κουκκίδες 31"/>
    <w:basedOn w:val="21"/>
    <w:pPr>
      <w:numPr>
        <w:numId w:val="6"/>
      </w:numPr>
      <w:ind w:left="993" w:hanging="284"/>
    </w:pPr>
    <w:rPr>
      <w:lang w:val="en-US"/>
    </w:rPr>
  </w:style>
  <w:style w:type="paragraph" w:styleId="af1">
    <w:name w:val="Title"/>
    <w:basedOn w:val="2"/>
    <w:next w:val="a"/>
    <w:qFormat/>
    <w:pPr>
      <w:numPr>
        <w:ilvl w:val="0"/>
        <w:numId w:val="0"/>
      </w:numPr>
      <w:ind w:left="425" w:hanging="425"/>
    </w:pPr>
    <w:rPr>
      <w:color w:val="990000"/>
      <w:sz w:val="28"/>
    </w:rPr>
  </w:style>
  <w:style w:type="paragraph" w:styleId="af2">
    <w:name w:val="Subtitle"/>
    <w:basedOn w:val="a6"/>
    <w:next w:val="a7"/>
    <w:qFormat/>
    <w:pPr>
      <w:jc w:val="center"/>
    </w:pPr>
    <w:rPr>
      <w:i/>
      <w:iCs/>
    </w:rPr>
  </w:style>
  <w:style w:type="paragraph" w:styleId="af3">
    <w:name w:val="TOC Heading"/>
    <w:basedOn w:val="1"/>
    <w:next w:val="a"/>
    <w:qFormat/>
    <w:pPr>
      <w:numPr>
        <w:numId w:val="0"/>
      </w:numPr>
      <w:shd w:val="clear" w:color="auto" w:fill="auto"/>
      <w:spacing w:before="480" w:line="276" w:lineRule="auto"/>
      <w:jc w:val="left"/>
    </w:pPr>
    <w:rPr>
      <w:rFonts w:ascii="Cambria" w:hAnsi="Cambria" w:cs="Cambria"/>
      <w:color w:val="365F91"/>
      <w:lang w:val="en-US"/>
    </w:rPr>
  </w:style>
  <w:style w:type="paragraph" w:styleId="90">
    <w:name w:val="toc 9"/>
    <w:basedOn w:val="a"/>
    <w:next w:val="a"/>
    <w:pPr>
      <w:spacing w:after="100"/>
      <w:ind w:left="426" w:hanging="426"/>
    </w:pPr>
  </w:style>
  <w:style w:type="paragraph" w:customStyle="1" w:styleId="ListBulletables">
    <w:name w:val="List Bulle tables"/>
    <w:basedOn w:val="ad"/>
    <w:pPr>
      <w:numPr>
        <w:numId w:val="3"/>
      </w:numPr>
      <w:spacing w:before="0" w:after="60" w:line="264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styleId="af4">
    <w:name w:val="Revision"/>
    <w:pPr>
      <w:suppressAutoHyphens/>
    </w:pPr>
    <w:rPr>
      <w:rFonts w:ascii="Arial Narrow" w:hAnsi="Arial Narrow" w:cs="Arial Narrow"/>
      <w:sz w:val="22"/>
      <w:szCs w:val="24"/>
      <w:lang w:eastAsia="ar-SA"/>
    </w:rPr>
  </w:style>
  <w:style w:type="paragraph" w:customStyle="1" w:styleId="af5">
    <w:name w:val="Περιεχόμενα πίνακα"/>
    <w:basedOn w:val="a"/>
    <w:pPr>
      <w:suppressLineNumbers/>
    </w:pPr>
  </w:style>
  <w:style w:type="paragraph" w:customStyle="1" w:styleId="af6">
    <w:name w:val="Επικεφαλίδα πίνακα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Arial Narrow" w:hAnsi="Arial Narrow" w:cs="Arial Narrow"/>
      <w:sz w:val="22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5"/>
      </w:numPr>
      <w:shd w:val="clear" w:color="auto" w:fill="D9D9D9"/>
      <w:ind w:left="567" w:hanging="567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outlineLvl w:val="1"/>
    </w:pPr>
    <w:rPr>
      <w:b/>
      <w:bCs/>
      <w:color w:val="CD6209"/>
      <w:sz w:val="24"/>
      <w:szCs w:val="2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sz w:val="24"/>
      <w:lang w:val="x-none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color w:val="990000"/>
      <w:lang w:val="x-none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 Narrow" w:hAnsi="Arial Narrow" w:cs="Times New Roman" w:hint="default"/>
      <w:b/>
      <w:i w:val="0"/>
      <w:color w:val="CD6209"/>
      <w:sz w:val="32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1z2">
    <w:name w:val="WW8Num11z2"/>
    <w:rPr>
      <w:rFonts w:ascii="Arial Narrow" w:hAnsi="Arial Narrow" w:cs="Times New Roman" w:hint="default"/>
      <w:b/>
      <w:i w:val="0"/>
      <w:strike w:val="0"/>
      <w:dstrike w:val="0"/>
      <w:color w:val="auto"/>
      <w:sz w:val="24"/>
    </w:rPr>
  </w:style>
  <w:style w:type="character" w:customStyle="1" w:styleId="WW8Num11z3">
    <w:name w:val="WW8Num11z3"/>
    <w:rPr>
      <w:rFonts w:cs="Times New Roman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Times New Roman" w:hAnsi="Symbol" w:cs="Times New Roman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2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 w:val="14"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2">
    <w:name w:val="WW8Num32z2"/>
    <w:rPr>
      <w:rFonts w:ascii="Arial Narrow" w:eastAsia="Times New Roman" w:hAnsi="Arial Narrow" w:cs="Times New Roman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  <w:color w:val="800000"/>
      <w:sz w:val="16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11">
    <w:name w:val="Προεπιλεγμένη γραμματοσειρά1"/>
  </w:style>
  <w:style w:type="character" w:customStyle="1" w:styleId="1Char">
    <w:name w:val="Επικεφαλίδα 1 Char"/>
    <w:rPr>
      <w:rFonts w:ascii="Arial Narrow" w:eastAsia="Times New Roman" w:hAnsi="Arial Narrow" w:cs="Arial Narrow"/>
      <w:b/>
      <w:bCs/>
      <w:sz w:val="28"/>
      <w:szCs w:val="28"/>
      <w:shd w:val="clear" w:color="auto" w:fill="D9D9D9"/>
      <w:lang w:val="x-none"/>
    </w:rPr>
  </w:style>
  <w:style w:type="character" w:customStyle="1" w:styleId="2Char">
    <w:name w:val="Επικεφαλίδα 2 Char"/>
    <w:rPr>
      <w:rFonts w:ascii="Arial Narrow" w:eastAsia="Times New Roman" w:hAnsi="Arial Narrow" w:cs="Arial Narrow"/>
      <w:b/>
      <w:bCs/>
      <w:color w:val="CD6209"/>
      <w:sz w:val="24"/>
      <w:szCs w:val="26"/>
      <w:lang w:val="x-none"/>
    </w:rPr>
  </w:style>
  <w:style w:type="character" w:customStyle="1" w:styleId="3Char">
    <w:name w:val="Επικεφαλίδα 3 Char"/>
    <w:rPr>
      <w:rFonts w:ascii="Arial Narrow" w:eastAsia="Times New Roman" w:hAnsi="Arial Narrow" w:cs="Arial Narrow"/>
      <w:b/>
      <w:bCs/>
      <w:sz w:val="22"/>
      <w:szCs w:val="24"/>
      <w:lang w:val="x-none"/>
    </w:rPr>
  </w:style>
  <w:style w:type="character" w:customStyle="1" w:styleId="4Char">
    <w:name w:val="Επικεφαλίδα 4 Char"/>
    <w:rPr>
      <w:rFonts w:ascii="Arial Narrow" w:eastAsia="Times New Roman" w:hAnsi="Arial Narrow" w:cs="Arial Narrow"/>
      <w:b/>
      <w:bCs/>
      <w:i/>
      <w:iCs/>
      <w:color w:val="4F81BD"/>
      <w:sz w:val="24"/>
      <w:szCs w:val="24"/>
      <w:lang w:val="x-none"/>
    </w:rPr>
  </w:style>
  <w:style w:type="character" w:customStyle="1" w:styleId="5Char">
    <w:name w:val="Επικεφαλίδα 5 Char"/>
    <w:rPr>
      <w:rFonts w:ascii="Arial Narrow" w:eastAsia="Times New Roman" w:hAnsi="Arial Narrow" w:cs="Arial Narrow"/>
      <w:color w:val="990000"/>
      <w:sz w:val="22"/>
      <w:szCs w:val="24"/>
      <w:lang w:val="x-none"/>
    </w:rPr>
  </w:style>
  <w:style w:type="character" w:customStyle="1" w:styleId="6Char">
    <w:name w:val="Επικεφαλίδα 6 Char"/>
    <w:rPr>
      <w:rFonts w:ascii="Cambria" w:eastAsia="Times New Roman" w:hAnsi="Cambria" w:cs="Cambria"/>
      <w:i/>
      <w:iCs/>
      <w:color w:val="243F60"/>
      <w:sz w:val="22"/>
      <w:szCs w:val="24"/>
      <w:lang w:val="x-none"/>
    </w:rPr>
  </w:style>
  <w:style w:type="character" w:customStyle="1" w:styleId="7Char">
    <w:name w:val="Επικεφαλίδα 7 Char"/>
    <w:rPr>
      <w:rFonts w:ascii="Cambria" w:eastAsia="Times New Roman" w:hAnsi="Cambria" w:cs="Cambria"/>
      <w:i/>
      <w:iCs/>
      <w:color w:val="404040"/>
      <w:sz w:val="22"/>
      <w:szCs w:val="24"/>
      <w:lang w:val="x-none"/>
    </w:rPr>
  </w:style>
  <w:style w:type="character" w:customStyle="1" w:styleId="8Char">
    <w:name w:val="Επικεφαλίδα 8 Char"/>
    <w:rPr>
      <w:rFonts w:ascii="Cambria" w:eastAsia="Times New Roman" w:hAnsi="Cambria" w:cs="Cambria"/>
      <w:color w:val="404040"/>
      <w:lang w:val="x-none"/>
    </w:rPr>
  </w:style>
  <w:style w:type="character" w:customStyle="1" w:styleId="9Char">
    <w:name w:val="Επικεφαλίδα 9 Char"/>
    <w:rPr>
      <w:rFonts w:ascii="Cambria" w:eastAsia="Times New Roman" w:hAnsi="Cambria" w:cs="Cambria"/>
      <w:i/>
      <w:iCs/>
      <w:color w:val="404040"/>
      <w:lang w:val="x-none"/>
    </w:rPr>
  </w:style>
  <w:style w:type="character" w:customStyle="1" w:styleId="Char">
    <w:name w:val="Κεφαλίδα Char"/>
    <w:rPr>
      <w:rFonts w:ascii="Arial Narrow" w:eastAsia="Times New Roman" w:hAnsi="Arial Narrow" w:cs="Arial Narrow"/>
      <w:sz w:val="18"/>
      <w:szCs w:val="18"/>
    </w:rPr>
  </w:style>
  <w:style w:type="character" w:customStyle="1" w:styleId="Char0">
    <w:name w:val="Υποσέλιδο Char"/>
    <w:rPr>
      <w:rFonts w:ascii="Arial Narrow" w:eastAsia="Times New Roman" w:hAnsi="Arial Narrow" w:cs="Arial Narrow"/>
      <w:sz w:val="18"/>
      <w:szCs w:val="18"/>
    </w:rPr>
  </w:style>
  <w:style w:type="character" w:customStyle="1" w:styleId="Char1">
    <w:name w:val="Κείμενο σημείωσης τέλους Char"/>
    <w:rPr>
      <w:rFonts w:ascii="Arial Narrow" w:eastAsia="Times New Roman" w:hAnsi="Arial Narrow" w:cs="Arial Narrow"/>
    </w:rPr>
  </w:style>
  <w:style w:type="character" w:customStyle="1" w:styleId="a3">
    <w:name w:val="Σύμβολα σημείωσης τέλους"/>
    <w:rPr>
      <w:vertAlign w:val="superscript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Char2">
    <w:name w:val="Κείμενο υποσημείωσης Char"/>
    <w:rPr>
      <w:rFonts w:ascii="Arial Narrow" w:hAnsi="Arial Narrow" w:cs="Times New Roman"/>
      <w:sz w:val="20"/>
      <w:szCs w:val="20"/>
    </w:rPr>
  </w:style>
  <w:style w:type="character" w:customStyle="1" w:styleId="Char3">
    <w:name w:val="Χάρτης εγγράφου Char"/>
    <w:rPr>
      <w:rFonts w:ascii="Times New Roman" w:hAnsi="Times New Roman" w:cs="Times New Roman"/>
      <w:sz w:val="2"/>
    </w:rPr>
  </w:style>
  <w:style w:type="character" w:customStyle="1" w:styleId="Char4">
    <w:name w:val="Λίστα με κουκκίδες Char"/>
    <w:rPr>
      <w:rFonts w:ascii="Arial Narrow" w:eastAsia="Times New Roman" w:hAnsi="Arial Narrow" w:cs="Arial Narrow"/>
      <w:sz w:val="22"/>
      <w:szCs w:val="24"/>
      <w:lang w:val="x-none"/>
    </w:rPr>
  </w:style>
  <w:style w:type="character" w:customStyle="1" w:styleId="Char5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IntroChar">
    <w:name w:val="Intro Char"/>
    <w:rPr>
      <w:rFonts w:ascii="Arial Narrow" w:eastAsia="Times New Roman" w:hAnsi="Arial Narrow" w:cs="Arial Narrow"/>
      <w:b w:val="0"/>
      <w:bCs w:val="0"/>
      <w:color w:val="990000"/>
      <w:sz w:val="32"/>
      <w:szCs w:val="28"/>
      <w:shd w:val="clear" w:color="auto" w:fill="D9D9D9"/>
    </w:rPr>
  </w:style>
  <w:style w:type="character" w:customStyle="1" w:styleId="Intro2">
    <w:name w:val="Intro 2"/>
    <w:rPr>
      <w:rFonts w:ascii="Arial Narrow" w:eastAsia="Times New Roman" w:hAnsi="Arial Narrow" w:cs="Arial Narrow"/>
      <w:b w:val="0"/>
      <w:bCs w:val="0"/>
      <w:color w:val="990000"/>
      <w:sz w:val="28"/>
      <w:szCs w:val="26"/>
    </w:rPr>
  </w:style>
  <w:style w:type="character" w:customStyle="1" w:styleId="12">
    <w:name w:val="Παραπομπή σχολίου1"/>
    <w:rPr>
      <w:sz w:val="16"/>
      <w:szCs w:val="16"/>
    </w:rPr>
  </w:style>
  <w:style w:type="character" w:customStyle="1" w:styleId="Char6">
    <w:name w:val="Κείμενο σχολίου Char"/>
    <w:rPr>
      <w:rFonts w:ascii="Arial Narrow" w:eastAsia="Times New Roman" w:hAnsi="Arial Narrow" w:cs="Arial Narrow"/>
    </w:rPr>
  </w:style>
  <w:style w:type="character" w:customStyle="1" w:styleId="Char7">
    <w:name w:val="Θέμα σχολίου Char"/>
    <w:rPr>
      <w:rFonts w:ascii="Arial Narrow" w:eastAsia="Times New Roman" w:hAnsi="Arial Narrow" w:cs="Arial Narrow"/>
      <w:b/>
      <w:bCs/>
    </w:rPr>
  </w:style>
  <w:style w:type="character" w:customStyle="1" w:styleId="Char8">
    <w:name w:val="Τίτλος Char"/>
    <w:rPr>
      <w:rFonts w:ascii="Arial Narrow" w:eastAsia="Times New Roman" w:hAnsi="Arial Narrow" w:cs="Arial Narrow"/>
      <w:b/>
      <w:bCs/>
      <w:color w:val="990000"/>
      <w:sz w:val="28"/>
      <w:szCs w:val="26"/>
    </w:rPr>
  </w:style>
  <w:style w:type="character" w:customStyle="1" w:styleId="a4">
    <w:name w:val="Σύμβολο υποσημείωσης"/>
    <w:rPr>
      <w:vertAlign w:val="superscript"/>
    </w:rPr>
  </w:style>
  <w:style w:type="character" w:styleId="-0">
    <w:name w:val="FollowedHyperlink"/>
    <w:rPr>
      <w:color w:val="800080"/>
      <w:u w:val="single"/>
    </w:rPr>
  </w:style>
  <w:style w:type="character" w:customStyle="1" w:styleId="Char9">
    <w:name w:val="Σώμα κειμένου Char"/>
    <w:rPr>
      <w:rFonts w:ascii="Times New Roman" w:eastAsia="Times New Roman" w:hAnsi="Times New Roman" w:cs="Times New Roman"/>
      <w:sz w:val="22"/>
      <w:lang w:val="en-US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before="130" w:after="130" w:line="260" w:lineRule="exact"/>
      <w:jc w:val="left"/>
    </w:pPr>
    <w:rPr>
      <w:rFonts w:ascii="Times New Roman" w:hAnsi="Times New Roman" w:cs="Times New Roman"/>
      <w:szCs w:val="20"/>
      <w:lang w:val="en-US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Λεζάντα1"/>
    <w:basedOn w:val="a"/>
    <w:pPr>
      <w:suppressLineNumbers/>
      <w:spacing w:after="120"/>
    </w:pPr>
    <w:rPr>
      <w:rFonts w:cs="Mangal"/>
      <w:i/>
      <w:iCs/>
      <w:sz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pacing w:before="40" w:after="40"/>
      <w:jc w:val="left"/>
    </w:pPr>
    <w:rPr>
      <w:sz w:val="18"/>
      <w:szCs w:val="18"/>
      <w:lang w:val="x-none"/>
    </w:rPr>
  </w:style>
  <w:style w:type="paragraph" w:styleId="ab">
    <w:name w:val="footer"/>
    <w:basedOn w:val="aa"/>
  </w:style>
  <w:style w:type="paragraph" w:styleId="ac">
    <w:name w:val="endnote text"/>
    <w:basedOn w:val="a"/>
    <w:pPr>
      <w:spacing w:before="0"/>
    </w:pPr>
    <w:rPr>
      <w:sz w:val="20"/>
      <w:szCs w:val="20"/>
      <w:lang w:val="x-none"/>
    </w:rPr>
  </w:style>
  <w:style w:type="paragraph" w:styleId="14">
    <w:name w:val="toc 1"/>
    <w:basedOn w:val="a"/>
    <w:next w:val="a"/>
    <w:pPr>
      <w:shd w:val="clear" w:color="auto" w:fill="D9D9D9"/>
      <w:spacing w:before="240"/>
      <w:ind w:left="426" w:hanging="426"/>
    </w:pPr>
    <w:rPr>
      <w:b/>
      <w:color w:val="800000"/>
      <w:sz w:val="24"/>
    </w:rPr>
  </w:style>
  <w:style w:type="paragraph" w:styleId="20">
    <w:name w:val="toc 2"/>
    <w:basedOn w:val="a"/>
    <w:next w:val="a"/>
    <w:pPr>
      <w:ind w:left="850" w:hanging="425"/>
    </w:pPr>
    <w:rPr>
      <w:b/>
      <w:color w:val="800000"/>
      <w:lang w:val="en-US"/>
    </w:rPr>
  </w:style>
  <w:style w:type="paragraph" w:styleId="30">
    <w:name w:val="toc 3"/>
    <w:basedOn w:val="a"/>
    <w:next w:val="a"/>
    <w:pPr>
      <w:spacing w:before="60"/>
      <w:ind w:left="1418" w:hanging="567"/>
    </w:pPr>
  </w:style>
  <w:style w:type="paragraph" w:customStyle="1" w:styleId="Intro">
    <w:name w:val="Intro"/>
    <w:basedOn w:val="1"/>
    <w:pPr>
      <w:numPr>
        <w:numId w:val="0"/>
      </w:numPr>
    </w:pPr>
    <w:rPr>
      <w:b w:val="0"/>
      <w:bCs w:val="0"/>
      <w:color w:val="990000"/>
      <w:sz w:val="32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footnote text"/>
    <w:basedOn w:val="a"/>
    <w:pPr>
      <w:spacing w:before="0"/>
    </w:pPr>
    <w:rPr>
      <w:rFonts w:eastAsia="Calibri"/>
      <w:sz w:val="20"/>
      <w:szCs w:val="20"/>
      <w:lang w:val="x-none"/>
    </w:rPr>
  </w:style>
  <w:style w:type="paragraph" w:customStyle="1" w:styleId="15">
    <w:name w:val="Χάρτης εγγράφου1"/>
    <w:basedOn w:val="a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val="x-none"/>
    </w:rPr>
  </w:style>
  <w:style w:type="paragraph" w:customStyle="1" w:styleId="21">
    <w:name w:val="Λίστα με κουκκίδες 21"/>
    <w:basedOn w:val="a"/>
    <w:pPr>
      <w:numPr>
        <w:numId w:val="4"/>
      </w:numPr>
      <w:ind w:left="709" w:hanging="284"/>
    </w:pPr>
  </w:style>
  <w:style w:type="paragraph" w:customStyle="1" w:styleId="10">
    <w:name w:val="Λίστα με κουκκίδες1"/>
    <w:basedOn w:val="21"/>
    <w:pPr>
      <w:numPr>
        <w:numId w:val="9"/>
      </w:numPr>
    </w:pPr>
    <w:rPr>
      <w:lang w:val="x-none"/>
    </w:rPr>
  </w:style>
  <w:style w:type="paragraph" w:styleId="af">
    <w:name w:val="Balloon Text"/>
    <w:basedOn w:val="a"/>
    <w:pPr>
      <w:spacing w:before="0"/>
    </w:pPr>
    <w:rPr>
      <w:rFonts w:ascii="Tahoma" w:hAnsi="Tahoma" w:cs="Tahoma"/>
      <w:sz w:val="16"/>
      <w:szCs w:val="16"/>
      <w:lang w:val="x-none"/>
    </w:rPr>
  </w:style>
  <w:style w:type="paragraph" w:styleId="Web">
    <w:name w:val="Normal (Web)"/>
    <w:basedOn w:val="a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41">
    <w:name w:val="Λίστα με κουκκίδες 41"/>
    <w:basedOn w:val="a"/>
    <w:pPr>
      <w:numPr>
        <w:numId w:val="2"/>
      </w:numPr>
    </w:pPr>
  </w:style>
  <w:style w:type="paragraph" w:customStyle="1" w:styleId="16">
    <w:name w:val="Κείμενο σχολίου1"/>
    <w:basedOn w:val="a"/>
    <w:rPr>
      <w:sz w:val="20"/>
      <w:szCs w:val="20"/>
      <w:lang w:val="x-none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31">
    <w:name w:val="Λίστα με κουκκίδες 31"/>
    <w:basedOn w:val="21"/>
    <w:pPr>
      <w:numPr>
        <w:numId w:val="6"/>
      </w:numPr>
      <w:ind w:left="993" w:hanging="284"/>
    </w:pPr>
    <w:rPr>
      <w:lang w:val="en-US"/>
    </w:rPr>
  </w:style>
  <w:style w:type="paragraph" w:styleId="af1">
    <w:name w:val="Title"/>
    <w:basedOn w:val="2"/>
    <w:next w:val="a"/>
    <w:qFormat/>
    <w:pPr>
      <w:numPr>
        <w:ilvl w:val="0"/>
        <w:numId w:val="0"/>
      </w:numPr>
      <w:ind w:left="425" w:hanging="425"/>
    </w:pPr>
    <w:rPr>
      <w:color w:val="990000"/>
      <w:sz w:val="28"/>
    </w:rPr>
  </w:style>
  <w:style w:type="paragraph" w:styleId="af2">
    <w:name w:val="Subtitle"/>
    <w:basedOn w:val="a6"/>
    <w:next w:val="a7"/>
    <w:qFormat/>
    <w:pPr>
      <w:jc w:val="center"/>
    </w:pPr>
    <w:rPr>
      <w:i/>
      <w:iCs/>
    </w:rPr>
  </w:style>
  <w:style w:type="paragraph" w:styleId="af3">
    <w:name w:val="TOC Heading"/>
    <w:basedOn w:val="1"/>
    <w:next w:val="a"/>
    <w:qFormat/>
    <w:pPr>
      <w:numPr>
        <w:numId w:val="0"/>
      </w:numPr>
      <w:shd w:val="clear" w:color="auto" w:fill="auto"/>
      <w:spacing w:before="480" w:line="276" w:lineRule="auto"/>
      <w:jc w:val="left"/>
    </w:pPr>
    <w:rPr>
      <w:rFonts w:ascii="Cambria" w:hAnsi="Cambria" w:cs="Cambria"/>
      <w:color w:val="365F91"/>
      <w:lang w:val="en-US"/>
    </w:rPr>
  </w:style>
  <w:style w:type="paragraph" w:styleId="90">
    <w:name w:val="toc 9"/>
    <w:basedOn w:val="a"/>
    <w:next w:val="a"/>
    <w:pPr>
      <w:spacing w:after="100"/>
      <w:ind w:left="426" w:hanging="426"/>
    </w:pPr>
  </w:style>
  <w:style w:type="paragraph" w:customStyle="1" w:styleId="ListBulletables">
    <w:name w:val="List Bulle tables"/>
    <w:basedOn w:val="ad"/>
    <w:pPr>
      <w:numPr>
        <w:numId w:val="3"/>
      </w:numPr>
      <w:spacing w:before="0" w:after="60" w:line="264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styleId="af4">
    <w:name w:val="Revision"/>
    <w:pPr>
      <w:suppressAutoHyphens/>
    </w:pPr>
    <w:rPr>
      <w:rFonts w:ascii="Arial Narrow" w:hAnsi="Arial Narrow" w:cs="Arial Narrow"/>
      <w:sz w:val="22"/>
      <w:szCs w:val="24"/>
      <w:lang w:eastAsia="ar-SA"/>
    </w:rPr>
  </w:style>
  <w:style w:type="paragraph" w:customStyle="1" w:styleId="af5">
    <w:name w:val="Περιεχόμενα πίνακα"/>
    <w:basedOn w:val="a"/>
    <w:pPr>
      <w:suppressLineNumbers/>
    </w:pPr>
  </w:style>
  <w:style w:type="paragraph" w:customStyle="1" w:styleId="af6">
    <w:name w:val="Επικεφαλίδα πίνακα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3c.gr/wai/translations/wcag20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CCBC-80EE-4B85-8663-6F32CDC6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ΠΙΝΑΚΑΣ ΠΕΡΙΕΧΟΜΕΝΩΝ</vt:lpstr>
      <vt:lpstr>ΠΙΝΑΚΑΣ ΠΕΡΙΕΧΟΜΕΝΩΝ</vt:lpstr>
    </vt:vector>
  </TitlesOfParts>
  <Company>Hewlett-Packard Company</Company>
  <LinksUpToDate>false</LinksUpToDate>
  <CharactersWithSpaces>10312</CharactersWithSpaces>
  <SharedDoc>false</SharedDoc>
  <HLinks>
    <vt:vector size="24" baseType="variant"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http://www.w3.org/TR/ATAG20/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http://www.w3.org/TR/UAAG20/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http://www.w3.org/TR/mobile-bp/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http://www.w3c.gr/wai/translations/wcag20.html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ΠΕΡΙΕΧΟΜΕΝΩΝ</dc:title>
  <dc:creator>Maria Spanoudi</dc:creator>
  <cp:lastModifiedBy>ΚΟΝΤΣΑ ΚΑΛΛΙΟΠΗ</cp:lastModifiedBy>
  <cp:revision>2</cp:revision>
  <cp:lastPrinted>2015-04-30T07:56:00Z</cp:lastPrinted>
  <dcterms:created xsi:type="dcterms:W3CDTF">2017-05-25T12:36:00Z</dcterms:created>
  <dcterms:modified xsi:type="dcterms:W3CDTF">2017-05-25T12:36:00Z</dcterms:modified>
</cp:coreProperties>
</file>